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CE747" w14:textId="77777777" w:rsidR="00613E23" w:rsidRPr="00B27496" w:rsidRDefault="00467F17" w:rsidP="0020328B">
      <w:pPr>
        <w:pStyle w:val="Ttulo1"/>
        <w:suppressAutoHyphens w:val="0"/>
        <w:overflowPunct/>
        <w:autoSpaceDE/>
        <w:ind w:right="0"/>
        <w:textAlignment w:val="auto"/>
        <w:rPr>
          <w:rFonts w:cs="Arial"/>
          <w:szCs w:val="20"/>
          <w:lang w:val="en-US"/>
        </w:rPr>
      </w:pPr>
      <w:bookmarkStart w:id="0" w:name="_GoBack"/>
      <w:bookmarkEnd w:id="0"/>
      <w:r w:rsidRPr="00B27496">
        <w:rPr>
          <w:rFonts w:cs="Arial"/>
          <w:noProof/>
          <w:szCs w:val="20"/>
          <w:lang w:val="es-CO"/>
        </w:rPr>
        <mc:AlternateContent>
          <mc:Choice Requires="wps">
            <w:drawing>
              <wp:anchor distT="0" distB="0" distL="114300" distR="114300" simplePos="0" relativeHeight="251666432" behindDoc="0" locked="0" layoutInCell="1" allowOverlap="1" wp14:anchorId="37D033FC" wp14:editId="49672C41">
                <wp:simplePos x="0" y="0"/>
                <wp:positionH relativeFrom="column">
                  <wp:posOffset>765810</wp:posOffset>
                </wp:positionH>
                <wp:positionV relativeFrom="paragraph">
                  <wp:posOffset>9012555</wp:posOffset>
                </wp:positionV>
                <wp:extent cx="6134735" cy="1064895"/>
                <wp:effectExtent l="3810" t="1905"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E592" w14:textId="77777777" w:rsidR="00467F17" w:rsidRPr="00F62430" w:rsidRDefault="00467F17" w:rsidP="00F62430">
                            <w:pPr>
                              <w:rPr>
                                <w:rFonts w:cs="Arial"/>
                                <w:sz w:val="18"/>
                                <w:szCs w:val="18"/>
                                <w:lang w:val="en-US"/>
                              </w:rPr>
                            </w:pPr>
                            <w:r w:rsidRPr="00F62430">
                              <w:rPr>
                                <w:rFonts w:cs="Arial"/>
                                <w:sz w:val="14"/>
                                <w:szCs w:val="20"/>
                                <w:lang w:val="en-US"/>
                              </w:rPr>
                              <w:t xml:space="preserve"> </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545"/>
                              <w:gridCol w:w="2472"/>
                              <w:gridCol w:w="1071"/>
                            </w:tblGrid>
                            <w:tr w:rsidR="00467F17" w:rsidRPr="00F62430" w14:paraId="2A75C783" w14:textId="77777777" w:rsidTr="009431B1">
                              <w:trPr>
                                <w:jc w:val="center"/>
                              </w:trPr>
                              <w:tc>
                                <w:tcPr>
                                  <w:tcW w:w="2093" w:type="dxa"/>
                                  <w:gridSpan w:val="2"/>
                                  <w:vAlign w:val="center"/>
                                </w:tcPr>
                                <w:p w14:paraId="3234EF07" w14:textId="77777777" w:rsidR="00467F17" w:rsidRPr="00F62430" w:rsidRDefault="00467F17" w:rsidP="009431B1">
                                  <w:pPr>
                                    <w:pStyle w:val="Piedepgina"/>
                                    <w:jc w:val="center"/>
                                    <w:rPr>
                                      <w:rFonts w:cs="Arial"/>
                                      <w:b/>
                                      <w:sz w:val="18"/>
                                      <w:szCs w:val="18"/>
                                    </w:rPr>
                                  </w:pPr>
                                  <w:r w:rsidRPr="00F62430">
                                    <w:rPr>
                                      <w:rFonts w:cs="Arial"/>
                                      <w:b/>
                                      <w:sz w:val="18"/>
                                      <w:szCs w:val="18"/>
                                    </w:rPr>
                                    <w:t>Creation date</w:t>
                                  </w:r>
                                </w:p>
                              </w:tc>
                              <w:tc>
                                <w:tcPr>
                                  <w:tcW w:w="3545" w:type="dxa"/>
                                  <w:vAlign w:val="center"/>
                                </w:tcPr>
                                <w:p w14:paraId="33C2A2FB" w14:textId="77777777" w:rsidR="00467F17" w:rsidRPr="00F62430" w:rsidRDefault="00467F17" w:rsidP="009431B1">
                                  <w:pPr>
                                    <w:pStyle w:val="Piedepgina"/>
                                    <w:jc w:val="center"/>
                                    <w:rPr>
                                      <w:rFonts w:cs="Arial"/>
                                      <w:b/>
                                      <w:sz w:val="18"/>
                                      <w:szCs w:val="18"/>
                                    </w:rPr>
                                  </w:pPr>
                                  <w:r w:rsidRPr="00F62430">
                                    <w:rPr>
                                      <w:rFonts w:cs="Arial"/>
                                      <w:b/>
                                      <w:sz w:val="18"/>
                                      <w:szCs w:val="18"/>
                                    </w:rPr>
                                    <w:t>Elaborated by:</w:t>
                                  </w:r>
                                </w:p>
                              </w:tc>
                              <w:tc>
                                <w:tcPr>
                                  <w:tcW w:w="3543" w:type="dxa"/>
                                  <w:gridSpan w:val="2"/>
                                  <w:vAlign w:val="center"/>
                                </w:tcPr>
                                <w:p w14:paraId="4CF33CF1" w14:textId="77777777" w:rsidR="00467F17" w:rsidRPr="00F62430" w:rsidRDefault="00467F17" w:rsidP="009431B1">
                                  <w:pPr>
                                    <w:pStyle w:val="Piedepgina"/>
                                    <w:jc w:val="center"/>
                                    <w:rPr>
                                      <w:rFonts w:cs="Arial"/>
                                      <w:b/>
                                      <w:sz w:val="18"/>
                                      <w:szCs w:val="18"/>
                                    </w:rPr>
                                  </w:pPr>
                                  <w:r w:rsidRPr="00F62430">
                                    <w:rPr>
                                      <w:rFonts w:cs="Arial"/>
                                      <w:b/>
                                      <w:sz w:val="18"/>
                                      <w:szCs w:val="18"/>
                                    </w:rPr>
                                    <w:t>Revised by:</w:t>
                                  </w:r>
                                </w:p>
                              </w:tc>
                            </w:tr>
                            <w:tr w:rsidR="00467F17" w:rsidRPr="00F62430" w14:paraId="172454A3" w14:textId="77777777" w:rsidTr="009431B1">
                              <w:trPr>
                                <w:jc w:val="center"/>
                              </w:trPr>
                              <w:tc>
                                <w:tcPr>
                                  <w:tcW w:w="2093" w:type="dxa"/>
                                  <w:gridSpan w:val="2"/>
                                  <w:vAlign w:val="center"/>
                                </w:tcPr>
                                <w:p w14:paraId="0373BDE4" w14:textId="77777777" w:rsidR="00467F17" w:rsidRPr="00F62430" w:rsidRDefault="00467F17" w:rsidP="009431B1">
                                  <w:pPr>
                                    <w:pStyle w:val="Piedepgina"/>
                                    <w:jc w:val="center"/>
                                    <w:rPr>
                                      <w:rFonts w:cs="Arial"/>
                                      <w:sz w:val="18"/>
                                      <w:szCs w:val="18"/>
                                    </w:rPr>
                                  </w:pPr>
                                  <w:r>
                                    <w:rPr>
                                      <w:rFonts w:cs="Arial"/>
                                      <w:sz w:val="18"/>
                                      <w:szCs w:val="18"/>
                                    </w:rPr>
                                    <w:t>2012-02-17</w:t>
                                  </w:r>
                                </w:p>
                              </w:tc>
                              <w:tc>
                                <w:tcPr>
                                  <w:tcW w:w="3545" w:type="dxa"/>
                                  <w:vAlign w:val="center"/>
                                </w:tcPr>
                                <w:p w14:paraId="0A488A61" w14:textId="77777777" w:rsidR="00467F17" w:rsidRPr="00F62430" w:rsidRDefault="00467F17" w:rsidP="009431B1">
                                  <w:pPr>
                                    <w:pStyle w:val="Piedepgina"/>
                                    <w:jc w:val="center"/>
                                    <w:rPr>
                                      <w:rFonts w:cs="Arial"/>
                                      <w:sz w:val="18"/>
                                      <w:szCs w:val="18"/>
                                    </w:rPr>
                                  </w:pPr>
                                  <w:r w:rsidRPr="00F62430">
                                    <w:rPr>
                                      <w:rFonts w:cs="Arial"/>
                                      <w:sz w:val="18"/>
                                      <w:szCs w:val="18"/>
                                    </w:rPr>
                                    <w:t>Quien lo escribió-cargo</w:t>
                                  </w:r>
                                </w:p>
                              </w:tc>
                              <w:tc>
                                <w:tcPr>
                                  <w:tcW w:w="3543" w:type="dxa"/>
                                  <w:gridSpan w:val="2"/>
                                  <w:vAlign w:val="center"/>
                                </w:tcPr>
                                <w:p w14:paraId="1BF167B5" w14:textId="77777777" w:rsidR="00467F17" w:rsidRPr="00F62430" w:rsidRDefault="00467F17" w:rsidP="009431B1">
                                  <w:pPr>
                                    <w:pStyle w:val="Piedepgina"/>
                                    <w:jc w:val="center"/>
                                    <w:rPr>
                                      <w:rFonts w:cs="Arial"/>
                                      <w:sz w:val="18"/>
                                      <w:szCs w:val="18"/>
                                    </w:rPr>
                                  </w:pPr>
                                  <w:r w:rsidRPr="00F62430">
                                    <w:rPr>
                                      <w:rFonts w:cs="Arial"/>
                                      <w:sz w:val="18"/>
                                      <w:szCs w:val="18"/>
                                    </w:rPr>
                                    <w:t xml:space="preserve">Líder del proceso-cargo </w:t>
                                  </w:r>
                                </w:p>
                              </w:tc>
                            </w:tr>
                            <w:tr w:rsidR="00467F17" w:rsidRPr="00F62430" w14:paraId="7AD09131" w14:textId="77777777" w:rsidTr="009431B1">
                              <w:trPr>
                                <w:jc w:val="center"/>
                              </w:trPr>
                              <w:tc>
                                <w:tcPr>
                                  <w:tcW w:w="816" w:type="dxa"/>
                                  <w:vAlign w:val="center"/>
                                </w:tcPr>
                                <w:p w14:paraId="67CFA86F" w14:textId="77777777" w:rsidR="00467F17" w:rsidRPr="00F62430" w:rsidRDefault="00467F17" w:rsidP="009431B1">
                                  <w:pPr>
                                    <w:pStyle w:val="Piedepgina"/>
                                    <w:jc w:val="center"/>
                                    <w:rPr>
                                      <w:rFonts w:cs="Arial"/>
                                      <w:b/>
                                      <w:sz w:val="18"/>
                                      <w:szCs w:val="18"/>
                                    </w:rPr>
                                  </w:pPr>
                                  <w:r w:rsidRPr="00F62430">
                                    <w:rPr>
                                      <w:rFonts w:cs="Arial"/>
                                      <w:b/>
                                      <w:sz w:val="18"/>
                                      <w:szCs w:val="18"/>
                                    </w:rPr>
                                    <w:t>Class</w:t>
                                  </w:r>
                                </w:p>
                              </w:tc>
                              <w:tc>
                                <w:tcPr>
                                  <w:tcW w:w="1277" w:type="dxa"/>
                                  <w:vAlign w:val="center"/>
                                </w:tcPr>
                                <w:p w14:paraId="247DA582" w14:textId="77777777" w:rsidR="00467F17" w:rsidRPr="00F62430" w:rsidRDefault="00467F17" w:rsidP="009431B1">
                                  <w:pPr>
                                    <w:pStyle w:val="Piedepgina"/>
                                    <w:jc w:val="center"/>
                                    <w:rPr>
                                      <w:rFonts w:cs="Arial"/>
                                      <w:b/>
                                      <w:sz w:val="18"/>
                                      <w:szCs w:val="18"/>
                                    </w:rPr>
                                  </w:pPr>
                                  <w:r w:rsidRPr="00F62430">
                                    <w:rPr>
                                      <w:rFonts w:cs="Arial"/>
                                      <w:b/>
                                      <w:sz w:val="18"/>
                                      <w:szCs w:val="18"/>
                                    </w:rPr>
                                    <w:t>Page</w:t>
                                  </w:r>
                                </w:p>
                              </w:tc>
                              <w:tc>
                                <w:tcPr>
                                  <w:tcW w:w="3545" w:type="dxa"/>
                                  <w:vAlign w:val="center"/>
                                </w:tcPr>
                                <w:p w14:paraId="03433762" w14:textId="77777777" w:rsidR="00467F17" w:rsidRPr="00F62430" w:rsidRDefault="00467F17" w:rsidP="009431B1">
                                  <w:pPr>
                                    <w:pStyle w:val="Piedepgina"/>
                                    <w:jc w:val="center"/>
                                    <w:rPr>
                                      <w:rFonts w:cs="Arial"/>
                                      <w:b/>
                                      <w:sz w:val="18"/>
                                      <w:szCs w:val="18"/>
                                    </w:rPr>
                                  </w:pPr>
                                  <w:r w:rsidRPr="00F62430">
                                    <w:rPr>
                                      <w:rFonts w:cs="Arial"/>
                                      <w:b/>
                                      <w:sz w:val="18"/>
                                      <w:szCs w:val="18"/>
                                    </w:rPr>
                                    <w:t>Approved by:</w:t>
                                  </w:r>
                                </w:p>
                              </w:tc>
                              <w:tc>
                                <w:tcPr>
                                  <w:tcW w:w="2472" w:type="dxa"/>
                                  <w:vAlign w:val="center"/>
                                </w:tcPr>
                                <w:p w14:paraId="44B06532" w14:textId="77777777" w:rsidR="00467F17" w:rsidRPr="00F62430" w:rsidRDefault="00467F17" w:rsidP="009431B1">
                                  <w:pPr>
                                    <w:pStyle w:val="Piedepgina"/>
                                    <w:jc w:val="center"/>
                                    <w:rPr>
                                      <w:rFonts w:cs="Arial"/>
                                      <w:b/>
                                      <w:sz w:val="18"/>
                                      <w:szCs w:val="18"/>
                                    </w:rPr>
                                  </w:pPr>
                                  <w:r w:rsidRPr="00F62430">
                                    <w:rPr>
                                      <w:rFonts w:cs="Arial"/>
                                      <w:b/>
                                      <w:sz w:val="18"/>
                                      <w:szCs w:val="18"/>
                                    </w:rPr>
                                    <w:t>Update:</w:t>
                                  </w:r>
                                </w:p>
                              </w:tc>
                              <w:tc>
                                <w:tcPr>
                                  <w:tcW w:w="1071" w:type="dxa"/>
                                  <w:vAlign w:val="center"/>
                                </w:tcPr>
                                <w:p w14:paraId="3E270AA7" w14:textId="77777777" w:rsidR="00467F17" w:rsidRPr="00F62430" w:rsidRDefault="00467F17" w:rsidP="009431B1">
                                  <w:pPr>
                                    <w:pStyle w:val="Piedepgina"/>
                                    <w:jc w:val="center"/>
                                    <w:rPr>
                                      <w:rFonts w:cs="Arial"/>
                                      <w:b/>
                                      <w:sz w:val="18"/>
                                      <w:szCs w:val="18"/>
                                    </w:rPr>
                                  </w:pPr>
                                  <w:r w:rsidRPr="00F62430">
                                    <w:rPr>
                                      <w:rFonts w:cs="Arial"/>
                                      <w:b/>
                                      <w:sz w:val="18"/>
                                      <w:szCs w:val="18"/>
                                    </w:rPr>
                                    <w:t>Version</w:t>
                                  </w:r>
                                </w:p>
                              </w:tc>
                            </w:tr>
                            <w:tr w:rsidR="00467F17" w:rsidRPr="00F62430" w14:paraId="42E833F4" w14:textId="77777777" w:rsidTr="009431B1">
                              <w:trPr>
                                <w:jc w:val="center"/>
                              </w:trPr>
                              <w:tc>
                                <w:tcPr>
                                  <w:tcW w:w="816" w:type="dxa"/>
                                  <w:vAlign w:val="center"/>
                                </w:tcPr>
                                <w:p w14:paraId="2E5EED8D" w14:textId="77777777" w:rsidR="00467F17" w:rsidRPr="00F62430" w:rsidRDefault="00467F17" w:rsidP="009431B1">
                                  <w:pPr>
                                    <w:pStyle w:val="Piedepgina"/>
                                    <w:jc w:val="center"/>
                                    <w:rPr>
                                      <w:rFonts w:cs="Arial"/>
                                      <w:sz w:val="18"/>
                                      <w:szCs w:val="18"/>
                                    </w:rPr>
                                  </w:pPr>
                                  <w:r>
                                    <w:rPr>
                                      <w:rFonts w:cs="Arial"/>
                                      <w:sz w:val="18"/>
                                      <w:szCs w:val="18"/>
                                    </w:rPr>
                                    <w:t>E</w:t>
                                  </w:r>
                                </w:p>
                              </w:tc>
                              <w:tc>
                                <w:tcPr>
                                  <w:tcW w:w="1277" w:type="dxa"/>
                                  <w:vAlign w:val="center"/>
                                </w:tcPr>
                                <w:sdt>
                                  <w:sdtPr>
                                    <w:rPr>
                                      <w:sz w:val="18"/>
                                      <w:szCs w:val="18"/>
                                      <w:lang w:val="es-ES"/>
                                    </w:rPr>
                                    <w:id w:val="811449117"/>
                                    <w:docPartObj>
                                      <w:docPartGallery w:val="Page Numbers (Top of Page)"/>
                                      <w:docPartUnique/>
                                    </w:docPartObj>
                                  </w:sdtPr>
                                  <w:sdtEndPr/>
                                  <w:sdtContent>
                                    <w:p w14:paraId="0ACC11AB" w14:textId="67C826DA" w:rsidR="00467F17" w:rsidRPr="00F62430" w:rsidRDefault="00467F17" w:rsidP="009431B1">
                                      <w:pPr>
                                        <w:jc w:val="center"/>
                                        <w:rPr>
                                          <w:sz w:val="18"/>
                                          <w:szCs w:val="18"/>
                                          <w:lang w:val="es-ES"/>
                                        </w:rPr>
                                      </w:pPr>
                                      <w:r w:rsidRPr="00F62430">
                                        <w:rPr>
                                          <w:sz w:val="18"/>
                                          <w:szCs w:val="18"/>
                                          <w:lang w:val="es-ES"/>
                                        </w:rPr>
                                        <w:fldChar w:fldCharType="begin"/>
                                      </w:r>
                                      <w:r w:rsidRPr="00F62430">
                                        <w:rPr>
                                          <w:sz w:val="18"/>
                                          <w:szCs w:val="18"/>
                                          <w:lang w:val="es-ES"/>
                                        </w:rPr>
                                        <w:instrText xml:space="preserve"> PAGE </w:instrText>
                                      </w:r>
                                      <w:r w:rsidRPr="00F62430">
                                        <w:rPr>
                                          <w:sz w:val="18"/>
                                          <w:szCs w:val="18"/>
                                          <w:lang w:val="es-ES"/>
                                        </w:rPr>
                                        <w:fldChar w:fldCharType="separate"/>
                                      </w:r>
                                      <w:r w:rsidR="00D717D9">
                                        <w:rPr>
                                          <w:noProof/>
                                          <w:sz w:val="18"/>
                                          <w:szCs w:val="18"/>
                                          <w:lang w:val="es-ES"/>
                                        </w:rPr>
                                        <w:t>1</w:t>
                                      </w:r>
                                      <w:r w:rsidRPr="00F62430">
                                        <w:rPr>
                                          <w:sz w:val="18"/>
                                          <w:szCs w:val="18"/>
                                          <w:lang w:val="es-ES"/>
                                        </w:rPr>
                                        <w:fldChar w:fldCharType="end"/>
                                      </w:r>
                                      <w:r w:rsidRPr="00F62430">
                                        <w:rPr>
                                          <w:sz w:val="18"/>
                                          <w:szCs w:val="18"/>
                                          <w:lang w:val="es-ES"/>
                                        </w:rPr>
                                        <w:t xml:space="preserve"> Of </w:t>
                                      </w:r>
                                      <w:r w:rsidRPr="00F62430">
                                        <w:rPr>
                                          <w:sz w:val="18"/>
                                          <w:szCs w:val="18"/>
                                          <w:lang w:val="es-ES"/>
                                        </w:rPr>
                                        <w:fldChar w:fldCharType="begin"/>
                                      </w:r>
                                      <w:r w:rsidRPr="00F62430">
                                        <w:rPr>
                                          <w:sz w:val="18"/>
                                          <w:szCs w:val="18"/>
                                          <w:lang w:val="es-ES"/>
                                        </w:rPr>
                                        <w:instrText xml:space="preserve"> NUMPAGES  </w:instrText>
                                      </w:r>
                                      <w:r w:rsidRPr="00F62430">
                                        <w:rPr>
                                          <w:sz w:val="18"/>
                                          <w:szCs w:val="18"/>
                                          <w:lang w:val="es-ES"/>
                                        </w:rPr>
                                        <w:fldChar w:fldCharType="separate"/>
                                      </w:r>
                                      <w:r>
                                        <w:rPr>
                                          <w:noProof/>
                                          <w:sz w:val="18"/>
                                          <w:szCs w:val="18"/>
                                        </w:rPr>
                                        <w:t>6</w:t>
                                      </w:r>
                                      <w:r w:rsidRPr="00F62430">
                                        <w:rPr>
                                          <w:sz w:val="18"/>
                                          <w:szCs w:val="18"/>
                                          <w:lang w:val="es-ES"/>
                                        </w:rPr>
                                        <w:fldChar w:fldCharType="end"/>
                                      </w:r>
                                    </w:p>
                                  </w:sdtContent>
                                </w:sdt>
                              </w:tc>
                              <w:tc>
                                <w:tcPr>
                                  <w:tcW w:w="3545" w:type="dxa"/>
                                  <w:vAlign w:val="center"/>
                                </w:tcPr>
                                <w:p w14:paraId="51CE7F9F" w14:textId="77777777" w:rsidR="00467F17" w:rsidRPr="00F62430" w:rsidRDefault="00467F17" w:rsidP="009431B1">
                                  <w:pPr>
                                    <w:pStyle w:val="Piedepgina"/>
                                    <w:jc w:val="center"/>
                                    <w:rPr>
                                      <w:rFonts w:cs="Arial"/>
                                      <w:sz w:val="18"/>
                                      <w:szCs w:val="18"/>
                                    </w:rPr>
                                  </w:pPr>
                                  <w:r w:rsidRPr="00F62430">
                                    <w:rPr>
                                      <w:rFonts w:cs="Arial"/>
                                      <w:sz w:val="18"/>
                                      <w:szCs w:val="18"/>
                                    </w:rPr>
                                    <w:t xml:space="preserve">Líder del proceso-cargo </w:t>
                                  </w:r>
                                </w:p>
                              </w:tc>
                              <w:tc>
                                <w:tcPr>
                                  <w:tcW w:w="2472" w:type="dxa"/>
                                  <w:vAlign w:val="center"/>
                                </w:tcPr>
                                <w:p w14:paraId="7A02E0EF" w14:textId="77777777" w:rsidR="00467F17" w:rsidRPr="00F62430" w:rsidRDefault="00467F17" w:rsidP="009431B1">
                                  <w:pPr>
                                    <w:pStyle w:val="Piedepgina"/>
                                    <w:jc w:val="center"/>
                                    <w:rPr>
                                      <w:rFonts w:cs="Arial"/>
                                      <w:sz w:val="18"/>
                                      <w:szCs w:val="18"/>
                                    </w:rPr>
                                  </w:pPr>
                                  <w:r w:rsidRPr="00F62430">
                                    <w:rPr>
                                      <w:rFonts w:cs="Arial"/>
                                      <w:sz w:val="18"/>
                                      <w:szCs w:val="18"/>
                                    </w:rPr>
                                    <w:t>Año-mes-día</w:t>
                                  </w:r>
                                </w:p>
                              </w:tc>
                              <w:tc>
                                <w:tcPr>
                                  <w:tcW w:w="1071" w:type="dxa"/>
                                  <w:vAlign w:val="center"/>
                                </w:tcPr>
                                <w:p w14:paraId="5B7C196C" w14:textId="77777777" w:rsidR="00467F17" w:rsidRPr="00F62430" w:rsidRDefault="00467F17" w:rsidP="009431B1">
                                  <w:pPr>
                                    <w:pStyle w:val="Piedepgina"/>
                                    <w:jc w:val="center"/>
                                    <w:rPr>
                                      <w:rFonts w:cs="Arial"/>
                                      <w:sz w:val="18"/>
                                      <w:szCs w:val="18"/>
                                    </w:rPr>
                                  </w:pPr>
                                  <w:r w:rsidRPr="00F62430">
                                    <w:rPr>
                                      <w:rFonts w:cs="Arial"/>
                                      <w:sz w:val="18"/>
                                      <w:szCs w:val="18"/>
                                    </w:rPr>
                                    <w:t>Número</w:t>
                                  </w:r>
                                </w:p>
                              </w:tc>
                            </w:tr>
                          </w:tbl>
                          <w:p w14:paraId="611DEACF" w14:textId="77777777" w:rsidR="00467F17" w:rsidRDefault="00467F17" w:rsidP="00F62430">
                            <w:pPr>
                              <w:rPr>
                                <w:rFonts w:cs="Arial"/>
                                <w:sz w:val="18"/>
                                <w:szCs w:val="18"/>
                              </w:rPr>
                            </w:pPr>
                            <w:r>
                              <w:rPr>
                                <w:rFonts w:cs="Arial"/>
                                <w:sz w:val="18"/>
                                <w:szCs w:val="18"/>
                              </w:rPr>
                              <w:t xml:space="preserve">  </w:t>
                            </w:r>
                            <w:r w:rsidRPr="00F62430">
                              <w:rPr>
                                <w:rFonts w:cs="Arial"/>
                                <w:sz w:val="18"/>
                                <w:szCs w:val="18"/>
                              </w:rPr>
                              <w:t>REFERENCE DOCUMENT: DPDDPR-019</w:t>
                            </w:r>
                          </w:p>
                          <w:p w14:paraId="53C5F8DD" w14:textId="77777777" w:rsidR="00467F17" w:rsidRPr="00F62430" w:rsidRDefault="00467F17" w:rsidP="00F62430">
                            <w:pPr>
                              <w:rPr>
                                <w:rFonts w:cs="Arial"/>
                                <w:sz w:val="18"/>
                                <w:szCs w:val="18"/>
                              </w:rPr>
                            </w:pPr>
                            <w:r>
                              <w:rPr>
                                <w:rFonts w:cs="Arial"/>
                                <w:sz w:val="18"/>
                                <w:szCs w:val="18"/>
                              </w:rPr>
                              <w:t xml:space="preserve"> UPDATE: </w:t>
                            </w:r>
                          </w:p>
                          <w:p w14:paraId="6CE9252D" w14:textId="77777777" w:rsidR="00467F17" w:rsidRPr="00F62430" w:rsidRDefault="00467F17" w:rsidP="00F62430">
                            <w:pPr>
                              <w:rPr>
                                <w:rFonts w:cs="Arial"/>
                                <w:sz w:val="18"/>
                                <w:szCs w:val="20"/>
                              </w:rPr>
                            </w:pPr>
                            <w:r>
                              <w:rPr>
                                <w:rFonts w:cs="Arial"/>
                                <w:sz w:val="18"/>
                                <w:szCs w:val="20"/>
                              </w:rPr>
                              <w:t xml:space="preserve">  VERSION: </w:t>
                            </w:r>
                          </w:p>
                          <w:p w14:paraId="474428F5" w14:textId="77777777" w:rsidR="00467F17" w:rsidRPr="00F62430" w:rsidRDefault="00467F17" w:rsidP="00F62430">
                            <w:pPr>
                              <w:rPr>
                                <w:rFonts w:cs="Arial"/>
                                <w:sz w:val="14"/>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033FC" id="_x0000_t202" coordsize="21600,21600" o:spt="202" path="m,l,21600r21600,l21600,xe">
                <v:stroke joinstyle="miter"/>
                <v:path gradientshapeok="t" o:connecttype="rect"/>
              </v:shapetype>
              <v:shape id="Cuadro de texto 3" o:spid="_x0000_s1026" type="#_x0000_t202" style="position:absolute;left:0;text-align:left;margin-left:60.3pt;margin-top:709.65pt;width:483.05pt;height:8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" filled="f" stroked="f">
                <v:textbox>
                  <w:txbxContent>
                    <w:p w14:paraId="59B5E592" w14:textId="77777777" w:rsidR="00467F17" w:rsidRPr="00F62430" w:rsidRDefault="00467F17" w:rsidP="00F62430">
                      <w:pPr>
                        <w:rPr>
                          <w:rFonts w:cs="Arial"/>
                          <w:sz w:val="18"/>
                          <w:szCs w:val="18"/>
                          <w:lang w:val="en-US"/>
                        </w:rPr>
                      </w:pPr>
                      <w:r w:rsidRPr="00F62430">
                        <w:rPr>
                          <w:rFonts w:cs="Arial"/>
                          <w:sz w:val="14"/>
                          <w:szCs w:val="20"/>
                          <w:lang w:val="en-US"/>
                        </w:rPr>
                        <w:t xml:space="preserve"> </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545"/>
                        <w:gridCol w:w="2472"/>
                        <w:gridCol w:w="1071"/>
                      </w:tblGrid>
                      <w:tr w:rsidR="00467F17" w:rsidRPr="00F62430" w14:paraId="2A75C783" w14:textId="77777777" w:rsidTr="009431B1">
                        <w:trPr>
                          <w:jc w:val="center"/>
                        </w:trPr>
                        <w:tc>
                          <w:tcPr>
                            <w:tcW w:w="2093" w:type="dxa"/>
                            <w:gridSpan w:val="2"/>
                            <w:vAlign w:val="center"/>
                          </w:tcPr>
                          <w:p w14:paraId="3234EF07" w14:textId="77777777" w:rsidR="00467F17" w:rsidRPr="00F62430" w:rsidRDefault="00467F17" w:rsidP="009431B1">
                            <w:pPr>
                              <w:pStyle w:val="Piedepgina"/>
                              <w:jc w:val="center"/>
                              <w:rPr>
                                <w:rFonts w:cs="Arial"/>
                                <w:b/>
                                <w:sz w:val="18"/>
                                <w:szCs w:val="18"/>
                              </w:rPr>
                            </w:pPr>
                            <w:r w:rsidRPr="00F62430">
                              <w:rPr>
                                <w:rFonts w:cs="Arial"/>
                                <w:b/>
                                <w:sz w:val="18"/>
                                <w:szCs w:val="18"/>
                              </w:rPr>
                              <w:t>Creation date</w:t>
                            </w:r>
                          </w:p>
                        </w:tc>
                        <w:tc>
                          <w:tcPr>
                            <w:tcW w:w="3545" w:type="dxa"/>
                            <w:vAlign w:val="center"/>
                          </w:tcPr>
                          <w:p w14:paraId="33C2A2FB" w14:textId="77777777" w:rsidR="00467F17" w:rsidRPr="00F62430" w:rsidRDefault="00467F17" w:rsidP="009431B1">
                            <w:pPr>
                              <w:pStyle w:val="Piedepgina"/>
                              <w:jc w:val="center"/>
                              <w:rPr>
                                <w:rFonts w:cs="Arial"/>
                                <w:b/>
                                <w:sz w:val="18"/>
                                <w:szCs w:val="18"/>
                              </w:rPr>
                            </w:pPr>
                            <w:r w:rsidRPr="00F62430">
                              <w:rPr>
                                <w:rFonts w:cs="Arial"/>
                                <w:b/>
                                <w:sz w:val="18"/>
                                <w:szCs w:val="18"/>
                              </w:rPr>
                              <w:t>Elaborated by:</w:t>
                            </w:r>
                          </w:p>
                        </w:tc>
                        <w:tc>
                          <w:tcPr>
                            <w:tcW w:w="3543" w:type="dxa"/>
                            <w:gridSpan w:val="2"/>
                            <w:vAlign w:val="center"/>
                          </w:tcPr>
                          <w:p w14:paraId="4CF33CF1" w14:textId="77777777" w:rsidR="00467F17" w:rsidRPr="00F62430" w:rsidRDefault="00467F17" w:rsidP="009431B1">
                            <w:pPr>
                              <w:pStyle w:val="Piedepgina"/>
                              <w:jc w:val="center"/>
                              <w:rPr>
                                <w:rFonts w:cs="Arial"/>
                                <w:b/>
                                <w:sz w:val="18"/>
                                <w:szCs w:val="18"/>
                              </w:rPr>
                            </w:pPr>
                            <w:r w:rsidRPr="00F62430">
                              <w:rPr>
                                <w:rFonts w:cs="Arial"/>
                                <w:b/>
                                <w:sz w:val="18"/>
                                <w:szCs w:val="18"/>
                              </w:rPr>
                              <w:t>Revised by:</w:t>
                            </w:r>
                          </w:p>
                        </w:tc>
                      </w:tr>
                      <w:tr w:rsidR="00467F17" w:rsidRPr="00F62430" w14:paraId="172454A3" w14:textId="77777777" w:rsidTr="009431B1">
                        <w:trPr>
                          <w:jc w:val="center"/>
                        </w:trPr>
                        <w:tc>
                          <w:tcPr>
                            <w:tcW w:w="2093" w:type="dxa"/>
                            <w:gridSpan w:val="2"/>
                            <w:vAlign w:val="center"/>
                          </w:tcPr>
                          <w:p w14:paraId="0373BDE4" w14:textId="77777777" w:rsidR="00467F17" w:rsidRPr="00F62430" w:rsidRDefault="00467F17" w:rsidP="009431B1">
                            <w:pPr>
                              <w:pStyle w:val="Piedepgina"/>
                              <w:jc w:val="center"/>
                              <w:rPr>
                                <w:rFonts w:cs="Arial"/>
                                <w:sz w:val="18"/>
                                <w:szCs w:val="18"/>
                              </w:rPr>
                            </w:pPr>
                            <w:r>
                              <w:rPr>
                                <w:rFonts w:cs="Arial"/>
                                <w:sz w:val="18"/>
                                <w:szCs w:val="18"/>
                              </w:rPr>
                              <w:t>2012-02-17</w:t>
                            </w:r>
                          </w:p>
                        </w:tc>
                        <w:tc>
                          <w:tcPr>
                            <w:tcW w:w="3545" w:type="dxa"/>
                            <w:vAlign w:val="center"/>
                          </w:tcPr>
                          <w:p w14:paraId="0A488A61" w14:textId="77777777" w:rsidR="00467F17" w:rsidRPr="00F62430" w:rsidRDefault="00467F17" w:rsidP="009431B1">
                            <w:pPr>
                              <w:pStyle w:val="Piedepgina"/>
                              <w:jc w:val="center"/>
                              <w:rPr>
                                <w:rFonts w:cs="Arial"/>
                                <w:sz w:val="18"/>
                                <w:szCs w:val="18"/>
                              </w:rPr>
                            </w:pPr>
                            <w:r w:rsidRPr="00F62430">
                              <w:rPr>
                                <w:rFonts w:cs="Arial"/>
                                <w:sz w:val="18"/>
                                <w:szCs w:val="18"/>
                              </w:rPr>
                              <w:t>Quien lo escribió-cargo</w:t>
                            </w:r>
                          </w:p>
                        </w:tc>
                        <w:tc>
                          <w:tcPr>
                            <w:tcW w:w="3543" w:type="dxa"/>
                            <w:gridSpan w:val="2"/>
                            <w:vAlign w:val="center"/>
                          </w:tcPr>
                          <w:p w14:paraId="1BF167B5" w14:textId="77777777" w:rsidR="00467F17" w:rsidRPr="00F62430" w:rsidRDefault="00467F17" w:rsidP="009431B1">
                            <w:pPr>
                              <w:pStyle w:val="Piedepgina"/>
                              <w:jc w:val="center"/>
                              <w:rPr>
                                <w:rFonts w:cs="Arial"/>
                                <w:sz w:val="18"/>
                                <w:szCs w:val="18"/>
                              </w:rPr>
                            </w:pPr>
                            <w:r w:rsidRPr="00F62430">
                              <w:rPr>
                                <w:rFonts w:cs="Arial"/>
                                <w:sz w:val="18"/>
                                <w:szCs w:val="18"/>
                              </w:rPr>
                              <w:t xml:space="preserve">Líder del proceso-cargo </w:t>
                            </w:r>
                          </w:p>
                        </w:tc>
                      </w:tr>
                      <w:tr w:rsidR="00467F17" w:rsidRPr="00F62430" w14:paraId="7AD09131" w14:textId="77777777" w:rsidTr="009431B1">
                        <w:trPr>
                          <w:jc w:val="center"/>
                        </w:trPr>
                        <w:tc>
                          <w:tcPr>
                            <w:tcW w:w="816" w:type="dxa"/>
                            <w:vAlign w:val="center"/>
                          </w:tcPr>
                          <w:p w14:paraId="67CFA86F" w14:textId="77777777" w:rsidR="00467F17" w:rsidRPr="00F62430" w:rsidRDefault="00467F17" w:rsidP="009431B1">
                            <w:pPr>
                              <w:pStyle w:val="Piedepgina"/>
                              <w:jc w:val="center"/>
                              <w:rPr>
                                <w:rFonts w:cs="Arial"/>
                                <w:b/>
                                <w:sz w:val="18"/>
                                <w:szCs w:val="18"/>
                              </w:rPr>
                            </w:pPr>
                            <w:r w:rsidRPr="00F62430">
                              <w:rPr>
                                <w:rFonts w:cs="Arial"/>
                                <w:b/>
                                <w:sz w:val="18"/>
                                <w:szCs w:val="18"/>
                              </w:rPr>
                              <w:t>Class</w:t>
                            </w:r>
                          </w:p>
                        </w:tc>
                        <w:tc>
                          <w:tcPr>
                            <w:tcW w:w="1277" w:type="dxa"/>
                            <w:vAlign w:val="center"/>
                          </w:tcPr>
                          <w:p w14:paraId="247DA582" w14:textId="77777777" w:rsidR="00467F17" w:rsidRPr="00F62430" w:rsidRDefault="00467F17" w:rsidP="009431B1">
                            <w:pPr>
                              <w:pStyle w:val="Piedepgina"/>
                              <w:jc w:val="center"/>
                              <w:rPr>
                                <w:rFonts w:cs="Arial"/>
                                <w:b/>
                                <w:sz w:val="18"/>
                                <w:szCs w:val="18"/>
                              </w:rPr>
                            </w:pPr>
                            <w:r w:rsidRPr="00F62430">
                              <w:rPr>
                                <w:rFonts w:cs="Arial"/>
                                <w:b/>
                                <w:sz w:val="18"/>
                                <w:szCs w:val="18"/>
                              </w:rPr>
                              <w:t>Page</w:t>
                            </w:r>
                          </w:p>
                        </w:tc>
                        <w:tc>
                          <w:tcPr>
                            <w:tcW w:w="3545" w:type="dxa"/>
                            <w:vAlign w:val="center"/>
                          </w:tcPr>
                          <w:p w14:paraId="03433762" w14:textId="77777777" w:rsidR="00467F17" w:rsidRPr="00F62430" w:rsidRDefault="00467F17" w:rsidP="009431B1">
                            <w:pPr>
                              <w:pStyle w:val="Piedepgina"/>
                              <w:jc w:val="center"/>
                              <w:rPr>
                                <w:rFonts w:cs="Arial"/>
                                <w:b/>
                                <w:sz w:val="18"/>
                                <w:szCs w:val="18"/>
                              </w:rPr>
                            </w:pPr>
                            <w:r w:rsidRPr="00F62430">
                              <w:rPr>
                                <w:rFonts w:cs="Arial"/>
                                <w:b/>
                                <w:sz w:val="18"/>
                                <w:szCs w:val="18"/>
                              </w:rPr>
                              <w:t>Approved by:</w:t>
                            </w:r>
                          </w:p>
                        </w:tc>
                        <w:tc>
                          <w:tcPr>
                            <w:tcW w:w="2472" w:type="dxa"/>
                            <w:vAlign w:val="center"/>
                          </w:tcPr>
                          <w:p w14:paraId="44B06532" w14:textId="77777777" w:rsidR="00467F17" w:rsidRPr="00F62430" w:rsidRDefault="00467F17" w:rsidP="009431B1">
                            <w:pPr>
                              <w:pStyle w:val="Piedepgina"/>
                              <w:jc w:val="center"/>
                              <w:rPr>
                                <w:rFonts w:cs="Arial"/>
                                <w:b/>
                                <w:sz w:val="18"/>
                                <w:szCs w:val="18"/>
                              </w:rPr>
                            </w:pPr>
                            <w:r w:rsidRPr="00F62430">
                              <w:rPr>
                                <w:rFonts w:cs="Arial"/>
                                <w:b/>
                                <w:sz w:val="18"/>
                                <w:szCs w:val="18"/>
                              </w:rPr>
                              <w:t>Update:</w:t>
                            </w:r>
                          </w:p>
                        </w:tc>
                        <w:tc>
                          <w:tcPr>
                            <w:tcW w:w="1071" w:type="dxa"/>
                            <w:vAlign w:val="center"/>
                          </w:tcPr>
                          <w:p w14:paraId="3E270AA7" w14:textId="77777777" w:rsidR="00467F17" w:rsidRPr="00F62430" w:rsidRDefault="00467F17" w:rsidP="009431B1">
                            <w:pPr>
                              <w:pStyle w:val="Piedepgina"/>
                              <w:jc w:val="center"/>
                              <w:rPr>
                                <w:rFonts w:cs="Arial"/>
                                <w:b/>
                                <w:sz w:val="18"/>
                                <w:szCs w:val="18"/>
                              </w:rPr>
                            </w:pPr>
                            <w:r w:rsidRPr="00F62430">
                              <w:rPr>
                                <w:rFonts w:cs="Arial"/>
                                <w:b/>
                                <w:sz w:val="18"/>
                                <w:szCs w:val="18"/>
                              </w:rPr>
                              <w:t>Version</w:t>
                            </w:r>
                          </w:p>
                        </w:tc>
                      </w:tr>
                      <w:tr w:rsidR="00467F17" w:rsidRPr="00F62430" w14:paraId="42E833F4" w14:textId="77777777" w:rsidTr="009431B1">
                        <w:trPr>
                          <w:jc w:val="center"/>
                        </w:trPr>
                        <w:tc>
                          <w:tcPr>
                            <w:tcW w:w="816" w:type="dxa"/>
                            <w:vAlign w:val="center"/>
                          </w:tcPr>
                          <w:p w14:paraId="2E5EED8D" w14:textId="77777777" w:rsidR="00467F17" w:rsidRPr="00F62430" w:rsidRDefault="00467F17" w:rsidP="009431B1">
                            <w:pPr>
                              <w:pStyle w:val="Piedepgina"/>
                              <w:jc w:val="center"/>
                              <w:rPr>
                                <w:rFonts w:cs="Arial"/>
                                <w:sz w:val="18"/>
                                <w:szCs w:val="18"/>
                              </w:rPr>
                            </w:pPr>
                            <w:r>
                              <w:rPr>
                                <w:rFonts w:cs="Arial"/>
                                <w:sz w:val="18"/>
                                <w:szCs w:val="18"/>
                              </w:rPr>
                              <w:t>E</w:t>
                            </w:r>
                          </w:p>
                        </w:tc>
                        <w:tc>
                          <w:tcPr>
                            <w:tcW w:w="1277" w:type="dxa"/>
                            <w:vAlign w:val="center"/>
                          </w:tcPr>
                          <w:sdt>
                            <w:sdtPr>
                              <w:rPr>
                                <w:sz w:val="18"/>
                                <w:szCs w:val="18"/>
                                <w:lang w:val="es-ES"/>
                              </w:rPr>
                              <w:id w:val="811449117"/>
                              <w:docPartObj>
                                <w:docPartGallery w:val="Page Numbers (Top of Page)"/>
                                <w:docPartUnique/>
                              </w:docPartObj>
                            </w:sdtPr>
                            <w:sdtEndPr/>
                            <w:sdtContent>
                              <w:p w14:paraId="0ACC11AB" w14:textId="67C826DA" w:rsidR="00467F17" w:rsidRPr="00F62430" w:rsidRDefault="00467F17" w:rsidP="009431B1">
                                <w:pPr>
                                  <w:jc w:val="center"/>
                                  <w:rPr>
                                    <w:sz w:val="18"/>
                                    <w:szCs w:val="18"/>
                                    <w:lang w:val="es-ES"/>
                                  </w:rPr>
                                </w:pPr>
                                <w:r w:rsidRPr="00F62430">
                                  <w:rPr>
                                    <w:sz w:val="18"/>
                                    <w:szCs w:val="18"/>
                                    <w:lang w:val="es-ES"/>
                                  </w:rPr>
                                  <w:fldChar w:fldCharType="begin"/>
                                </w:r>
                                <w:r w:rsidRPr="00F62430">
                                  <w:rPr>
                                    <w:sz w:val="18"/>
                                    <w:szCs w:val="18"/>
                                    <w:lang w:val="es-ES"/>
                                  </w:rPr>
                                  <w:instrText xml:space="preserve"> PAGE </w:instrText>
                                </w:r>
                                <w:r w:rsidRPr="00F62430">
                                  <w:rPr>
                                    <w:sz w:val="18"/>
                                    <w:szCs w:val="18"/>
                                    <w:lang w:val="es-ES"/>
                                  </w:rPr>
                                  <w:fldChar w:fldCharType="separate"/>
                                </w:r>
                                <w:r w:rsidR="00D717D9">
                                  <w:rPr>
                                    <w:noProof/>
                                    <w:sz w:val="18"/>
                                    <w:szCs w:val="18"/>
                                    <w:lang w:val="es-ES"/>
                                  </w:rPr>
                                  <w:t>1</w:t>
                                </w:r>
                                <w:r w:rsidRPr="00F62430">
                                  <w:rPr>
                                    <w:sz w:val="18"/>
                                    <w:szCs w:val="18"/>
                                    <w:lang w:val="es-ES"/>
                                  </w:rPr>
                                  <w:fldChar w:fldCharType="end"/>
                                </w:r>
                                <w:r w:rsidRPr="00F62430">
                                  <w:rPr>
                                    <w:sz w:val="18"/>
                                    <w:szCs w:val="18"/>
                                    <w:lang w:val="es-ES"/>
                                  </w:rPr>
                                  <w:t xml:space="preserve"> Of </w:t>
                                </w:r>
                                <w:r w:rsidRPr="00F62430">
                                  <w:rPr>
                                    <w:sz w:val="18"/>
                                    <w:szCs w:val="18"/>
                                    <w:lang w:val="es-ES"/>
                                  </w:rPr>
                                  <w:fldChar w:fldCharType="begin"/>
                                </w:r>
                                <w:r w:rsidRPr="00F62430">
                                  <w:rPr>
                                    <w:sz w:val="18"/>
                                    <w:szCs w:val="18"/>
                                    <w:lang w:val="es-ES"/>
                                  </w:rPr>
                                  <w:instrText xml:space="preserve"> NUMPAGES  </w:instrText>
                                </w:r>
                                <w:r w:rsidRPr="00F62430">
                                  <w:rPr>
                                    <w:sz w:val="18"/>
                                    <w:szCs w:val="18"/>
                                    <w:lang w:val="es-ES"/>
                                  </w:rPr>
                                  <w:fldChar w:fldCharType="separate"/>
                                </w:r>
                                <w:r>
                                  <w:rPr>
                                    <w:noProof/>
                                    <w:sz w:val="18"/>
                                    <w:szCs w:val="18"/>
                                  </w:rPr>
                                  <w:t>6</w:t>
                                </w:r>
                                <w:r w:rsidRPr="00F62430">
                                  <w:rPr>
                                    <w:sz w:val="18"/>
                                    <w:szCs w:val="18"/>
                                    <w:lang w:val="es-ES"/>
                                  </w:rPr>
                                  <w:fldChar w:fldCharType="end"/>
                                </w:r>
                              </w:p>
                            </w:sdtContent>
                          </w:sdt>
                        </w:tc>
                        <w:tc>
                          <w:tcPr>
                            <w:tcW w:w="3545" w:type="dxa"/>
                            <w:vAlign w:val="center"/>
                          </w:tcPr>
                          <w:p w14:paraId="51CE7F9F" w14:textId="77777777" w:rsidR="00467F17" w:rsidRPr="00F62430" w:rsidRDefault="00467F17" w:rsidP="009431B1">
                            <w:pPr>
                              <w:pStyle w:val="Piedepgina"/>
                              <w:jc w:val="center"/>
                              <w:rPr>
                                <w:rFonts w:cs="Arial"/>
                                <w:sz w:val="18"/>
                                <w:szCs w:val="18"/>
                              </w:rPr>
                            </w:pPr>
                            <w:r w:rsidRPr="00F62430">
                              <w:rPr>
                                <w:rFonts w:cs="Arial"/>
                                <w:sz w:val="18"/>
                                <w:szCs w:val="18"/>
                              </w:rPr>
                              <w:t xml:space="preserve">Líder del proceso-cargo </w:t>
                            </w:r>
                          </w:p>
                        </w:tc>
                        <w:tc>
                          <w:tcPr>
                            <w:tcW w:w="2472" w:type="dxa"/>
                            <w:vAlign w:val="center"/>
                          </w:tcPr>
                          <w:p w14:paraId="7A02E0EF" w14:textId="77777777" w:rsidR="00467F17" w:rsidRPr="00F62430" w:rsidRDefault="00467F17" w:rsidP="009431B1">
                            <w:pPr>
                              <w:pStyle w:val="Piedepgina"/>
                              <w:jc w:val="center"/>
                              <w:rPr>
                                <w:rFonts w:cs="Arial"/>
                                <w:sz w:val="18"/>
                                <w:szCs w:val="18"/>
                              </w:rPr>
                            </w:pPr>
                            <w:r w:rsidRPr="00F62430">
                              <w:rPr>
                                <w:rFonts w:cs="Arial"/>
                                <w:sz w:val="18"/>
                                <w:szCs w:val="18"/>
                              </w:rPr>
                              <w:t>Año-mes-día</w:t>
                            </w:r>
                          </w:p>
                        </w:tc>
                        <w:tc>
                          <w:tcPr>
                            <w:tcW w:w="1071" w:type="dxa"/>
                            <w:vAlign w:val="center"/>
                          </w:tcPr>
                          <w:p w14:paraId="5B7C196C" w14:textId="77777777" w:rsidR="00467F17" w:rsidRPr="00F62430" w:rsidRDefault="00467F17" w:rsidP="009431B1">
                            <w:pPr>
                              <w:pStyle w:val="Piedepgina"/>
                              <w:jc w:val="center"/>
                              <w:rPr>
                                <w:rFonts w:cs="Arial"/>
                                <w:sz w:val="18"/>
                                <w:szCs w:val="18"/>
                              </w:rPr>
                            </w:pPr>
                            <w:r w:rsidRPr="00F62430">
                              <w:rPr>
                                <w:rFonts w:cs="Arial"/>
                                <w:sz w:val="18"/>
                                <w:szCs w:val="18"/>
                              </w:rPr>
                              <w:t>Número</w:t>
                            </w:r>
                          </w:p>
                        </w:tc>
                      </w:tr>
                    </w:tbl>
                    <w:p w14:paraId="611DEACF" w14:textId="77777777" w:rsidR="00467F17" w:rsidRDefault="00467F17" w:rsidP="00F62430">
                      <w:pPr>
                        <w:rPr>
                          <w:rFonts w:cs="Arial"/>
                          <w:sz w:val="18"/>
                          <w:szCs w:val="18"/>
                        </w:rPr>
                      </w:pPr>
                      <w:r>
                        <w:rPr>
                          <w:rFonts w:cs="Arial"/>
                          <w:sz w:val="18"/>
                          <w:szCs w:val="18"/>
                        </w:rPr>
                        <w:t xml:space="preserve">  </w:t>
                      </w:r>
                      <w:r w:rsidRPr="00F62430">
                        <w:rPr>
                          <w:rFonts w:cs="Arial"/>
                          <w:sz w:val="18"/>
                          <w:szCs w:val="18"/>
                        </w:rPr>
                        <w:t>REFERENCE DOCUMENT: DPDDPR-019</w:t>
                      </w:r>
                    </w:p>
                    <w:p w14:paraId="53C5F8DD" w14:textId="77777777" w:rsidR="00467F17" w:rsidRPr="00F62430" w:rsidRDefault="00467F17" w:rsidP="00F62430">
                      <w:pPr>
                        <w:rPr>
                          <w:rFonts w:cs="Arial"/>
                          <w:sz w:val="18"/>
                          <w:szCs w:val="18"/>
                        </w:rPr>
                      </w:pPr>
                      <w:r>
                        <w:rPr>
                          <w:rFonts w:cs="Arial"/>
                          <w:sz w:val="18"/>
                          <w:szCs w:val="18"/>
                        </w:rPr>
                        <w:t xml:space="preserve"> UPDATE: </w:t>
                      </w:r>
                    </w:p>
                    <w:p w14:paraId="6CE9252D" w14:textId="77777777" w:rsidR="00467F17" w:rsidRPr="00F62430" w:rsidRDefault="00467F17" w:rsidP="00F62430">
                      <w:pPr>
                        <w:rPr>
                          <w:rFonts w:cs="Arial"/>
                          <w:sz w:val="18"/>
                          <w:szCs w:val="20"/>
                        </w:rPr>
                      </w:pPr>
                      <w:r>
                        <w:rPr>
                          <w:rFonts w:cs="Arial"/>
                          <w:sz w:val="18"/>
                          <w:szCs w:val="20"/>
                        </w:rPr>
                        <w:t xml:space="preserve">  VERSION: </w:t>
                      </w:r>
                    </w:p>
                    <w:p w14:paraId="474428F5" w14:textId="77777777" w:rsidR="00467F17" w:rsidRPr="00F62430" w:rsidRDefault="00467F17" w:rsidP="00F62430">
                      <w:pPr>
                        <w:rPr>
                          <w:rFonts w:cs="Arial"/>
                          <w:sz w:val="14"/>
                          <w:szCs w:val="20"/>
                          <w:lang w:val="en-US"/>
                        </w:rPr>
                      </w:pPr>
                    </w:p>
                  </w:txbxContent>
                </v:textbox>
              </v:shape>
            </w:pict>
          </mc:Fallback>
        </mc:AlternateContent>
      </w:r>
      <w:r w:rsidRPr="00B27496">
        <w:rPr>
          <w:rFonts w:cs="Arial"/>
          <w:noProof/>
          <w:szCs w:val="20"/>
          <w:lang w:val="es-CO"/>
        </w:rPr>
        <mc:AlternateContent>
          <mc:Choice Requires="wps">
            <w:drawing>
              <wp:anchor distT="0" distB="0" distL="114300" distR="114300" simplePos="0" relativeHeight="251657216" behindDoc="0" locked="0" layoutInCell="1" allowOverlap="1" wp14:anchorId="16198E0F" wp14:editId="6D6BA41F">
                <wp:simplePos x="0" y="0"/>
                <wp:positionH relativeFrom="column">
                  <wp:posOffset>765810</wp:posOffset>
                </wp:positionH>
                <wp:positionV relativeFrom="paragraph">
                  <wp:posOffset>9012555</wp:posOffset>
                </wp:positionV>
                <wp:extent cx="6134735" cy="1064895"/>
                <wp:effectExtent l="3810" t="1905"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064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A7512" w14:textId="77777777" w:rsidR="00467F17" w:rsidRPr="00F62430" w:rsidRDefault="00467F17" w:rsidP="00F62430">
                            <w:pPr>
                              <w:rPr>
                                <w:rFonts w:cs="Arial"/>
                                <w:sz w:val="18"/>
                                <w:szCs w:val="18"/>
                                <w:lang w:val="en-US"/>
                              </w:rPr>
                            </w:pPr>
                            <w:r w:rsidRPr="00F62430">
                              <w:rPr>
                                <w:rFonts w:cs="Arial"/>
                                <w:sz w:val="14"/>
                                <w:szCs w:val="20"/>
                                <w:lang w:val="en-US"/>
                              </w:rPr>
                              <w:t xml:space="preserve"> </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545"/>
                              <w:gridCol w:w="2472"/>
                              <w:gridCol w:w="1071"/>
                            </w:tblGrid>
                            <w:tr w:rsidR="00467F17" w:rsidRPr="00F62430" w14:paraId="7FE9DC37" w14:textId="77777777" w:rsidTr="009431B1">
                              <w:trPr>
                                <w:jc w:val="center"/>
                              </w:trPr>
                              <w:tc>
                                <w:tcPr>
                                  <w:tcW w:w="2093" w:type="dxa"/>
                                  <w:gridSpan w:val="2"/>
                                  <w:vAlign w:val="center"/>
                                </w:tcPr>
                                <w:p w14:paraId="18EA2967" w14:textId="77777777" w:rsidR="00467F17" w:rsidRPr="00F62430" w:rsidRDefault="00467F17" w:rsidP="009431B1">
                                  <w:pPr>
                                    <w:pStyle w:val="Piedepgina"/>
                                    <w:jc w:val="center"/>
                                    <w:rPr>
                                      <w:rFonts w:cs="Arial"/>
                                      <w:b/>
                                      <w:sz w:val="18"/>
                                      <w:szCs w:val="18"/>
                                    </w:rPr>
                                  </w:pPr>
                                  <w:r w:rsidRPr="00F62430">
                                    <w:rPr>
                                      <w:rFonts w:cs="Arial"/>
                                      <w:b/>
                                      <w:sz w:val="18"/>
                                      <w:szCs w:val="18"/>
                                    </w:rPr>
                                    <w:t>Creation date</w:t>
                                  </w:r>
                                </w:p>
                              </w:tc>
                              <w:tc>
                                <w:tcPr>
                                  <w:tcW w:w="3545" w:type="dxa"/>
                                  <w:vAlign w:val="center"/>
                                </w:tcPr>
                                <w:p w14:paraId="6A43239D" w14:textId="77777777" w:rsidR="00467F17" w:rsidRPr="00F62430" w:rsidRDefault="00467F17" w:rsidP="009431B1">
                                  <w:pPr>
                                    <w:pStyle w:val="Piedepgina"/>
                                    <w:jc w:val="center"/>
                                    <w:rPr>
                                      <w:rFonts w:cs="Arial"/>
                                      <w:b/>
                                      <w:sz w:val="18"/>
                                      <w:szCs w:val="18"/>
                                    </w:rPr>
                                  </w:pPr>
                                  <w:r w:rsidRPr="00F62430">
                                    <w:rPr>
                                      <w:rFonts w:cs="Arial"/>
                                      <w:b/>
                                      <w:sz w:val="18"/>
                                      <w:szCs w:val="18"/>
                                    </w:rPr>
                                    <w:t>Elaborated by:</w:t>
                                  </w:r>
                                </w:p>
                              </w:tc>
                              <w:tc>
                                <w:tcPr>
                                  <w:tcW w:w="3543" w:type="dxa"/>
                                  <w:gridSpan w:val="2"/>
                                  <w:vAlign w:val="center"/>
                                </w:tcPr>
                                <w:p w14:paraId="2CBA3E04" w14:textId="77777777" w:rsidR="00467F17" w:rsidRPr="00F62430" w:rsidRDefault="00467F17" w:rsidP="009431B1">
                                  <w:pPr>
                                    <w:pStyle w:val="Piedepgina"/>
                                    <w:jc w:val="center"/>
                                    <w:rPr>
                                      <w:rFonts w:cs="Arial"/>
                                      <w:b/>
                                      <w:sz w:val="18"/>
                                      <w:szCs w:val="18"/>
                                    </w:rPr>
                                  </w:pPr>
                                  <w:r w:rsidRPr="00F62430">
                                    <w:rPr>
                                      <w:rFonts w:cs="Arial"/>
                                      <w:b/>
                                      <w:sz w:val="18"/>
                                      <w:szCs w:val="18"/>
                                    </w:rPr>
                                    <w:t>Revised by:</w:t>
                                  </w:r>
                                </w:p>
                              </w:tc>
                            </w:tr>
                            <w:tr w:rsidR="00467F17" w:rsidRPr="00F62430" w14:paraId="594C6A8A" w14:textId="77777777" w:rsidTr="009431B1">
                              <w:trPr>
                                <w:jc w:val="center"/>
                              </w:trPr>
                              <w:tc>
                                <w:tcPr>
                                  <w:tcW w:w="2093" w:type="dxa"/>
                                  <w:gridSpan w:val="2"/>
                                  <w:vAlign w:val="center"/>
                                </w:tcPr>
                                <w:p w14:paraId="49B23619" w14:textId="77777777" w:rsidR="00467F17" w:rsidRPr="00F62430" w:rsidRDefault="00467F17" w:rsidP="009431B1">
                                  <w:pPr>
                                    <w:pStyle w:val="Piedepgina"/>
                                    <w:jc w:val="center"/>
                                    <w:rPr>
                                      <w:rFonts w:cs="Arial"/>
                                      <w:sz w:val="18"/>
                                      <w:szCs w:val="18"/>
                                    </w:rPr>
                                  </w:pPr>
                                  <w:r>
                                    <w:rPr>
                                      <w:rFonts w:cs="Arial"/>
                                      <w:sz w:val="18"/>
                                      <w:szCs w:val="18"/>
                                    </w:rPr>
                                    <w:t>2012-02-17</w:t>
                                  </w:r>
                                </w:p>
                              </w:tc>
                              <w:tc>
                                <w:tcPr>
                                  <w:tcW w:w="3545" w:type="dxa"/>
                                  <w:vAlign w:val="center"/>
                                </w:tcPr>
                                <w:p w14:paraId="54D22A55" w14:textId="77777777" w:rsidR="00467F17" w:rsidRPr="00F62430" w:rsidRDefault="00467F17" w:rsidP="009431B1">
                                  <w:pPr>
                                    <w:pStyle w:val="Piedepgina"/>
                                    <w:jc w:val="center"/>
                                    <w:rPr>
                                      <w:rFonts w:cs="Arial"/>
                                      <w:sz w:val="18"/>
                                      <w:szCs w:val="18"/>
                                    </w:rPr>
                                  </w:pPr>
                                  <w:r w:rsidRPr="00F62430">
                                    <w:rPr>
                                      <w:rFonts w:cs="Arial"/>
                                      <w:sz w:val="18"/>
                                      <w:szCs w:val="18"/>
                                    </w:rPr>
                                    <w:t>Quien lo escribió-cargo</w:t>
                                  </w:r>
                                </w:p>
                              </w:tc>
                              <w:tc>
                                <w:tcPr>
                                  <w:tcW w:w="3543" w:type="dxa"/>
                                  <w:gridSpan w:val="2"/>
                                  <w:vAlign w:val="center"/>
                                </w:tcPr>
                                <w:p w14:paraId="1DAEE323" w14:textId="77777777" w:rsidR="00467F17" w:rsidRPr="00F62430" w:rsidRDefault="00467F17" w:rsidP="009431B1">
                                  <w:pPr>
                                    <w:pStyle w:val="Piedepgina"/>
                                    <w:jc w:val="center"/>
                                    <w:rPr>
                                      <w:rFonts w:cs="Arial"/>
                                      <w:sz w:val="18"/>
                                      <w:szCs w:val="18"/>
                                    </w:rPr>
                                  </w:pPr>
                                  <w:r w:rsidRPr="00F62430">
                                    <w:rPr>
                                      <w:rFonts w:cs="Arial"/>
                                      <w:sz w:val="18"/>
                                      <w:szCs w:val="18"/>
                                    </w:rPr>
                                    <w:t xml:space="preserve">Líder del proceso-cargo </w:t>
                                  </w:r>
                                </w:p>
                              </w:tc>
                            </w:tr>
                            <w:tr w:rsidR="00467F17" w:rsidRPr="00F62430" w14:paraId="53ABAC50" w14:textId="77777777" w:rsidTr="009431B1">
                              <w:trPr>
                                <w:jc w:val="center"/>
                              </w:trPr>
                              <w:tc>
                                <w:tcPr>
                                  <w:tcW w:w="816" w:type="dxa"/>
                                  <w:vAlign w:val="center"/>
                                </w:tcPr>
                                <w:p w14:paraId="63A00C25" w14:textId="77777777" w:rsidR="00467F17" w:rsidRPr="00F62430" w:rsidRDefault="00467F17" w:rsidP="009431B1">
                                  <w:pPr>
                                    <w:pStyle w:val="Piedepgina"/>
                                    <w:jc w:val="center"/>
                                    <w:rPr>
                                      <w:rFonts w:cs="Arial"/>
                                      <w:b/>
                                      <w:sz w:val="18"/>
                                      <w:szCs w:val="18"/>
                                    </w:rPr>
                                  </w:pPr>
                                  <w:r w:rsidRPr="00F62430">
                                    <w:rPr>
                                      <w:rFonts w:cs="Arial"/>
                                      <w:b/>
                                      <w:sz w:val="18"/>
                                      <w:szCs w:val="18"/>
                                    </w:rPr>
                                    <w:t>Class</w:t>
                                  </w:r>
                                </w:p>
                              </w:tc>
                              <w:tc>
                                <w:tcPr>
                                  <w:tcW w:w="1277" w:type="dxa"/>
                                  <w:vAlign w:val="center"/>
                                </w:tcPr>
                                <w:p w14:paraId="0DFEC362" w14:textId="77777777" w:rsidR="00467F17" w:rsidRPr="00F62430" w:rsidRDefault="00467F17" w:rsidP="009431B1">
                                  <w:pPr>
                                    <w:pStyle w:val="Piedepgina"/>
                                    <w:jc w:val="center"/>
                                    <w:rPr>
                                      <w:rFonts w:cs="Arial"/>
                                      <w:b/>
                                      <w:sz w:val="18"/>
                                      <w:szCs w:val="18"/>
                                    </w:rPr>
                                  </w:pPr>
                                  <w:r w:rsidRPr="00F62430">
                                    <w:rPr>
                                      <w:rFonts w:cs="Arial"/>
                                      <w:b/>
                                      <w:sz w:val="18"/>
                                      <w:szCs w:val="18"/>
                                    </w:rPr>
                                    <w:t>Page</w:t>
                                  </w:r>
                                </w:p>
                              </w:tc>
                              <w:tc>
                                <w:tcPr>
                                  <w:tcW w:w="3545" w:type="dxa"/>
                                  <w:vAlign w:val="center"/>
                                </w:tcPr>
                                <w:p w14:paraId="019A3536" w14:textId="77777777" w:rsidR="00467F17" w:rsidRPr="00F62430" w:rsidRDefault="00467F17" w:rsidP="009431B1">
                                  <w:pPr>
                                    <w:pStyle w:val="Piedepgina"/>
                                    <w:jc w:val="center"/>
                                    <w:rPr>
                                      <w:rFonts w:cs="Arial"/>
                                      <w:b/>
                                      <w:sz w:val="18"/>
                                      <w:szCs w:val="18"/>
                                    </w:rPr>
                                  </w:pPr>
                                  <w:r w:rsidRPr="00F62430">
                                    <w:rPr>
                                      <w:rFonts w:cs="Arial"/>
                                      <w:b/>
                                      <w:sz w:val="18"/>
                                      <w:szCs w:val="18"/>
                                    </w:rPr>
                                    <w:t>Approved by:</w:t>
                                  </w:r>
                                </w:p>
                              </w:tc>
                              <w:tc>
                                <w:tcPr>
                                  <w:tcW w:w="2472" w:type="dxa"/>
                                  <w:vAlign w:val="center"/>
                                </w:tcPr>
                                <w:p w14:paraId="13F80B59" w14:textId="77777777" w:rsidR="00467F17" w:rsidRPr="00F62430" w:rsidRDefault="00467F17" w:rsidP="009431B1">
                                  <w:pPr>
                                    <w:pStyle w:val="Piedepgina"/>
                                    <w:jc w:val="center"/>
                                    <w:rPr>
                                      <w:rFonts w:cs="Arial"/>
                                      <w:b/>
                                      <w:sz w:val="18"/>
                                      <w:szCs w:val="18"/>
                                    </w:rPr>
                                  </w:pPr>
                                  <w:r w:rsidRPr="00F62430">
                                    <w:rPr>
                                      <w:rFonts w:cs="Arial"/>
                                      <w:b/>
                                      <w:sz w:val="18"/>
                                      <w:szCs w:val="18"/>
                                    </w:rPr>
                                    <w:t>Update:</w:t>
                                  </w:r>
                                </w:p>
                              </w:tc>
                              <w:tc>
                                <w:tcPr>
                                  <w:tcW w:w="1071" w:type="dxa"/>
                                  <w:vAlign w:val="center"/>
                                </w:tcPr>
                                <w:p w14:paraId="2DD807B0" w14:textId="77777777" w:rsidR="00467F17" w:rsidRPr="00F62430" w:rsidRDefault="00467F17" w:rsidP="009431B1">
                                  <w:pPr>
                                    <w:pStyle w:val="Piedepgina"/>
                                    <w:jc w:val="center"/>
                                    <w:rPr>
                                      <w:rFonts w:cs="Arial"/>
                                      <w:b/>
                                      <w:sz w:val="18"/>
                                      <w:szCs w:val="18"/>
                                    </w:rPr>
                                  </w:pPr>
                                  <w:r w:rsidRPr="00F62430">
                                    <w:rPr>
                                      <w:rFonts w:cs="Arial"/>
                                      <w:b/>
                                      <w:sz w:val="18"/>
                                      <w:szCs w:val="18"/>
                                    </w:rPr>
                                    <w:t>Version</w:t>
                                  </w:r>
                                </w:p>
                              </w:tc>
                            </w:tr>
                            <w:tr w:rsidR="00467F17" w:rsidRPr="00F62430" w14:paraId="402F11F8" w14:textId="77777777" w:rsidTr="009431B1">
                              <w:trPr>
                                <w:jc w:val="center"/>
                              </w:trPr>
                              <w:tc>
                                <w:tcPr>
                                  <w:tcW w:w="816" w:type="dxa"/>
                                  <w:vAlign w:val="center"/>
                                </w:tcPr>
                                <w:p w14:paraId="7BFE5230" w14:textId="77777777" w:rsidR="00467F17" w:rsidRPr="00F62430" w:rsidRDefault="00467F17" w:rsidP="009431B1">
                                  <w:pPr>
                                    <w:pStyle w:val="Piedepgina"/>
                                    <w:jc w:val="center"/>
                                    <w:rPr>
                                      <w:rFonts w:cs="Arial"/>
                                      <w:sz w:val="18"/>
                                      <w:szCs w:val="18"/>
                                    </w:rPr>
                                  </w:pPr>
                                  <w:r>
                                    <w:rPr>
                                      <w:rFonts w:cs="Arial"/>
                                      <w:sz w:val="18"/>
                                      <w:szCs w:val="18"/>
                                    </w:rPr>
                                    <w:t>E</w:t>
                                  </w:r>
                                </w:p>
                              </w:tc>
                              <w:tc>
                                <w:tcPr>
                                  <w:tcW w:w="1277" w:type="dxa"/>
                                  <w:vAlign w:val="center"/>
                                </w:tcPr>
                                <w:sdt>
                                  <w:sdtPr>
                                    <w:rPr>
                                      <w:sz w:val="18"/>
                                      <w:szCs w:val="18"/>
                                      <w:lang w:val="es-ES"/>
                                    </w:rPr>
                                    <w:id w:val="-1640105293"/>
                                    <w:docPartObj>
                                      <w:docPartGallery w:val="Page Numbers (Top of Page)"/>
                                      <w:docPartUnique/>
                                    </w:docPartObj>
                                  </w:sdtPr>
                                  <w:sdtEndPr/>
                                  <w:sdtContent>
                                    <w:p w14:paraId="66A3EAC7" w14:textId="046AE30F" w:rsidR="00467F17" w:rsidRPr="00F62430" w:rsidRDefault="00467F17" w:rsidP="009431B1">
                                      <w:pPr>
                                        <w:jc w:val="center"/>
                                        <w:rPr>
                                          <w:sz w:val="18"/>
                                          <w:szCs w:val="18"/>
                                          <w:lang w:val="es-ES"/>
                                        </w:rPr>
                                      </w:pPr>
                                      <w:r w:rsidRPr="00F62430">
                                        <w:rPr>
                                          <w:sz w:val="18"/>
                                          <w:szCs w:val="18"/>
                                          <w:lang w:val="es-ES"/>
                                        </w:rPr>
                                        <w:fldChar w:fldCharType="begin"/>
                                      </w:r>
                                      <w:r w:rsidRPr="00F62430">
                                        <w:rPr>
                                          <w:sz w:val="18"/>
                                          <w:szCs w:val="18"/>
                                          <w:lang w:val="es-ES"/>
                                        </w:rPr>
                                        <w:instrText xml:space="preserve"> PAGE </w:instrText>
                                      </w:r>
                                      <w:r w:rsidRPr="00F62430">
                                        <w:rPr>
                                          <w:sz w:val="18"/>
                                          <w:szCs w:val="18"/>
                                          <w:lang w:val="es-ES"/>
                                        </w:rPr>
                                        <w:fldChar w:fldCharType="separate"/>
                                      </w:r>
                                      <w:r w:rsidR="00D717D9">
                                        <w:rPr>
                                          <w:noProof/>
                                          <w:sz w:val="18"/>
                                          <w:szCs w:val="18"/>
                                          <w:lang w:val="es-ES"/>
                                        </w:rPr>
                                        <w:t>1</w:t>
                                      </w:r>
                                      <w:r w:rsidRPr="00F62430">
                                        <w:rPr>
                                          <w:sz w:val="18"/>
                                          <w:szCs w:val="18"/>
                                          <w:lang w:val="es-ES"/>
                                        </w:rPr>
                                        <w:fldChar w:fldCharType="end"/>
                                      </w:r>
                                      <w:r w:rsidRPr="00F62430">
                                        <w:rPr>
                                          <w:sz w:val="18"/>
                                          <w:szCs w:val="18"/>
                                          <w:lang w:val="es-ES"/>
                                        </w:rPr>
                                        <w:t xml:space="preserve"> Of </w:t>
                                      </w:r>
                                      <w:r w:rsidRPr="00F62430">
                                        <w:rPr>
                                          <w:sz w:val="18"/>
                                          <w:szCs w:val="18"/>
                                          <w:lang w:val="es-ES"/>
                                        </w:rPr>
                                        <w:fldChar w:fldCharType="begin"/>
                                      </w:r>
                                      <w:r w:rsidRPr="00F62430">
                                        <w:rPr>
                                          <w:sz w:val="18"/>
                                          <w:szCs w:val="18"/>
                                          <w:lang w:val="es-ES"/>
                                        </w:rPr>
                                        <w:instrText xml:space="preserve"> NUMPAGES  </w:instrText>
                                      </w:r>
                                      <w:r w:rsidRPr="00F62430">
                                        <w:rPr>
                                          <w:sz w:val="18"/>
                                          <w:szCs w:val="18"/>
                                          <w:lang w:val="es-ES"/>
                                        </w:rPr>
                                        <w:fldChar w:fldCharType="separate"/>
                                      </w:r>
                                      <w:r>
                                        <w:rPr>
                                          <w:noProof/>
                                          <w:sz w:val="18"/>
                                          <w:szCs w:val="18"/>
                                        </w:rPr>
                                        <w:t>6</w:t>
                                      </w:r>
                                      <w:r w:rsidRPr="00F62430">
                                        <w:rPr>
                                          <w:sz w:val="18"/>
                                          <w:szCs w:val="18"/>
                                          <w:lang w:val="es-ES"/>
                                        </w:rPr>
                                        <w:fldChar w:fldCharType="end"/>
                                      </w:r>
                                    </w:p>
                                  </w:sdtContent>
                                </w:sdt>
                              </w:tc>
                              <w:tc>
                                <w:tcPr>
                                  <w:tcW w:w="3545" w:type="dxa"/>
                                  <w:vAlign w:val="center"/>
                                </w:tcPr>
                                <w:p w14:paraId="3972D180" w14:textId="77777777" w:rsidR="00467F17" w:rsidRPr="00F62430" w:rsidRDefault="00467F17" w:rsidP="009431B1">
                                  <w:pPr>
                                    <w:pStyle w:val="Piedepgina"/>
                                    <w:jc w:val="center"/>
                                    <w:rPr>
                                      <w:rFonts w:cs="Arial"/>
                                      <w:sz w:val="18"/>
                                      <w:szCs w:val="18"/>
                                    </w:rPr>
                                  </w:pPr>
                                  <w:r w:rsidRPr="00F62430">
                                    <w:rPr>
                                      <w:rFonts w:cs="Arial"/>
                                      <w:sz w:val="18"/>
                                      <w:szCs w:val="18"/>
                                    </w:rPr>
                                    <w:t xml:space="preserve">Líder del proceso-cargo </w:t>
                                  </w:r>
                                </w:p>
                              </w:tc>
                              <w:tc>
                                <w:tcPr>
                                  <w:tcW w:w="2472" w:type="dxa"/>
                                  <w:vAlign w:val="center"/>
                                </w:tcPr>
                                <w:p w14:paraId="04DBE2FC" w14:textId="77777777" w:rsidR="00467F17" w:rsidRPr="00F62430" w:rsidRDefault="00467F17" w:rsidP="009431B1">
                                  <w:pPr>
                                    <w:pStyle w:val="Piedepgina"/>
                                    <w:jc w:val="center"/>
                                    <w:rPr>
                                      <w:rFonts w:cs="Arial"/>
                                      <w:sz w:val="18"/>
                                      <w:szCs w:val="18"/>
                                    </w:rPr>
                                  </w:pPr>
                                  <w:r w:rsidRPr="00F62430">
                                    <w:rPr>
                                      <w:rFonts w:cs="Arial"/>
                                      <w:sz w:val="18"/>
                                      <w:szCs w:val="18"/>
                                    </w:rPr>
                                    <w:t>Año-mes-día</w:t>
                                  </w:r>
                                </w:p>
                              </w:tc>
                              <w:tc>
                                <w:tcPr>
                                  <w:tcW w:w="1071" w:type="dxa"/>
                                  <w:vAlign w:val="center"/>
                                </w:tcPr>
                                <w:p w14:paraId="029F9BF7" w14:textId="77777777" w:rsidR="00467F17" w:rsidRPr="00F62430" w:rsidRDefault="00467F17" w:rsidP="009431B1">
                                  <w:pPr>
                                    <w:pStyle w:val="Piedepgina"/>
                                    <w:jc w:val="center"/>
                                    <w:rPr>
                                      <w:rFonts w:cs="Arial"/>
                                      <w:sz w:val="18"/>
                                      <w:szCs w:val="18"/>
                                    </w:rPr>
                                  </w:pPr>
                                  <w:r w:rsidRPr="00F62430">
                                    <w:rPr>
                                      <w:rFonts w:cs="Arial"/>
                                      <w:sz w:val="18"/>
                                      <w:szCs w:val="18"/>
                                    </w:rPr>
                                    <w:t>Número</w:t>
                                  </w:r>
                                </w:p>
                              </w:tc>
                            </w:tr>
                          </w:tbl>
                          <w:p w14:paraId="68D13C9F" w14:textId="77777777" w:rsidR="00467F17" w:rsidRDefault="00467F17" w:rsidP="00F62430">
                            <w:pPr>
                              <w:rPr>
                                <w:rFonts w:cs="Arial"/>
                                <w:sz w:val="18"/>
                                <w:szCs w:val="18"/>
                              </w:rPr>
                            </w:pPr>
                            <w:r>
                              <w:rPr>
                                <w:rFonts w:cs="Arial"/>
                                <w:sz w:val="18"/>
                                <w:szCs w:val="18"/>
                              </w:rPr>
                              <w:t xml:space="preserve">  </w:t>
                            </w:r>
                            <w:r w:rsidRPr="00F62430">
                              <w:rPr>
                                <w:rFonts w:cs="Arial"/>
                                <w:sz w:val="18"/>
                                <w:szCs w:val="18"/>
                              </w:rPr>
                              <w:t>REFERENCE DOCUMENT: DPDDPR-019</w:t>
                            </w:r>
                          </w:p>
                          <w:p w14:paraId="3E0F9553" w14:textId="77777777" w:rsidR="00467F17" w:rsidRPr="00F62430" w:rsidRDefault="00467F17" w:rsidP="00F62430">
                            <w:pPr>
                              <w:rPr>
                                <w:rFonts w:cs="Arial"/>
                                <w:sz w:val="18"/>
                                <w:szCs w:val="18"/>
                              </w:rPr>
                            </w:pPr>
                            <w:r>
                              <w:rPr>
                                <w:rFonts w:cs="Arial"/>
                                <w:sz w:val="18"/>
                                <w:szCs w:val="18"/>
                              </w:rPr>
                              <w:t xml:space="preserve"> UPDATE: </w:t>
                            </w:r>
                          </w:p>
                          <w:p w14:paraId="76E06AC3" w14:textId="77777777" w:rsidR="00467F17" w:rsidRPr="00F62430" w:rsidRDefault="00467F17" w:rsidP="00F62430">
                            <w:pPr>
                              <w:rPr>
                                <w:rFonts w:cs="Arial"/>
                                <w:sz w:val="18"/>
                                <w:szCs w:val="20"/>
                              </w:rPr>
                            </w:pPr>
                            <w:r>
                              <w:rPr>
                                <w:rFonts w:cs="Arial"/>
                                <w:sz w:val="18"/>
                                <w:szCs w:val="20"/>
                              </w:rPr>
                              <w:t xml:space="preserve">  VERSION: </w:t>
                            </w:r>
                          </w:p>
                          <w:p w14:paraId="1A6CC456" w14:textId="77777777" w:rsidR="00467F17" w:rsidRPr="00F62430" w:rsidRDefault="00467F17" w:rsidP="00F62430">
                            <w:pPr>
                              <w:rPr>
                                <w:rFonts w:cs="Arial"/>
                                <w:sz w:val="14"/>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98E0F" id="Cuadro de texto 1" o:spid="_x0000_s1027" type="#_x0000_t202" style="position:absolute;left:0;text-align:left;margin-left:60.3pt;margin-top:709.65pt;width:483.05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SdvQIAAMg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" filled="f" stroked="f">
                <v:textbox>
                  <w:txbxContent>
                    <w:p w14:paraId="747A7512" w14:textId="77777777" w:rsidR="00467F17" w:rsidRPr="00F62430" w:rsidRDefault="00467F17" w:rsidP="00F62430">
                      <w:pPr>
                        <w:rPr>
                          <w:rFonts w:cs="Arial"/>
                          <w:sz w:val="18"/>
                          <w:szCs w:val="18"/>
                          <w:lang w:val="en-US"/>
                        </w:rPr>
                      </w:pPr>
                      <w:r w:rsidRPr="00F62430">
                        <w:rPr>
                          <w:rFonts w:cs="Arial"/>
                          <w:sz w:val="14"/>
                          <w:szCs w:val="20"/>
                          <w:lang w:val="en-US"/>
                        </w:rPr>
                        <w:t xml:space="preserve"> </w:t>
                      </w:r>
                    </w:p>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545"/>
                        <w:gridCol w:w="2472"/>
                        <w:gridCol w:w="1071"/>
                      </w:tblGrid>
                      <w:tr w:rsidR="00467F17" w:rsidRPr="00F62430" w14:paraId="7FE9DC37" w14:textId="77777777" w:rsidTr="009431B1">
                        <w:trPr>
                          <w:jc w:val="center"/>
                        </w:trPr>
                        <w:tc>
                          <w:tcPr>
                            <w:tcW w:w="2093" w:type="dxa"/>
                            <w:gridSpan w:val="2"/>
                            <w:vAlign w:val="center"/>
                          </w:tcPr>
                          <w:p w14:paraId="18EA2967" w14:textId="77777777" w:rsidR="00467F17" w:rsidRPr="00F62430" w:rsidRDefault="00467F17" w:rsidP="009431B1">
                            <w:pPr>
                              <w:pStyle w:val="Piedepgina"/>
                              <w:jc w:val="center"/>
                              <w:rPr>
                                <w:rFonts w:cs="Arial"/>
                                <w:b/>
                                <w:sz w:val="18"/>
                                <w:szCs w:val="18"/>
                              </w:rPr>
                            </w:pPr>
                            <w:r w:rsidRPr="00F62430">
                              <w:rPr>
                                <w:rFonts w:cs="Arial"/>
                                <w:b/>
                                <w:sz w:val="18"/>
                                <w:szCs w:val="18"/>
                              </w:rPr>
                              <w:t>Creation date</w:t>
                            </w:r>
                          </w:p>
                        </w:tc>
                        <w:tc>
                          <w:tcPr>
                            <w:tcW w:w="3545" w:type="dxa"/>
                            <w:vAlign w:val="center"/>
                          </w:tcPr>
                          <w:p w14:paraId="6A43239D" w14:textId="77777777" w:rsidR="00467F17" w:rsidRPr="00F62430" w:rsidRDefault="00467F17" w:rsidP="009431B1">
                            <w:pPr>
                              <w:pStyle w:val="Piedepgina"/>
                              <w:jc w:val="center"/>
                              <w:rPr>
                                <w:rFonts w:cs="Arial"/>
                                <w:b/>
                                <w:sz w:val="18"/>
                                <w:szCs w:val="18"/>
                              </w:rPr>
                            </w:pPr>
                            <w:r w:rsidRPr="00F62430">
                              <w:rPr>
                                <w:rFonts w:cs="Arial"/>
                                <w:b/>
                                <w:sz w:val="18"/>
                                <w:szCs w:val="18"/>
                              </w:rPr>
                              <w:t>Elaborated by:</w:t>
                            </w:r>
                          </w:p>
                        </w:tc>
                        <w:tc>
                          <w:tcPr>
                            <w:tcW w:w="3543" w:type="dxa"/>
                            <w:gridSpan w:val="2"/>
                            <w:vAlign w:val="center"/>
                          </w:tcPr>
                          <w:p w14:paraId="2CBA3E04" w14:textId="77777777" w:rsidR="00467F17" w:rsidRPr="00F62430" w:rsidRDefault="00467F17" w:rsidP="009431B1">
                            <w:pPr>
                              <w:pStyle w:val="Piedepgina"/>
                              <w:jc w:val="center"/>
                              <w:rPr>
                                <w:rFonts w:cs="Arial"/>
                                <w:b/>
                                <w:sz w:val="18"/>
                                <w:szCs w:val="18"/>
                              </w:rPr>
                            </w:pPr>
                            <w:r w:rsidRPr="00F62430">
                              <w:rPr>
                                <w:rFonts w:cs="Arial"/>
                                <w:b/>
                                <w:sz w:val="18"/>
                                <w:szCs w:val="18"/>
                              </w:rPr>
                              <w:t>Revised by:</w:t>
                            </w:r>
                          </w:p>
                        </w:tc>
                      </w:tr>
                      <w:tr w:rsidR="00467F17" w:rsidRPr="00F62430" w14:paraId="594C6A8A" w14:textId="77777777" w:rsidTr="009431B1">
                        <w:trPr>
                          <w:jc w:val="center"/>
                        </w:trPr>
                        <w:tc>
                          <w:tcPr>
                            <w:tcW w:w="2093" w:type="dxa"/>
                            <w:gridSpan w:val="2"/>
                            <w:vAlign w:val="center"/>
                          </w:tcPr>
                          <w:p w14:paraId="49B23619" w14:textId="77777777" w:rsidR="00467F17" w:rsidRPr="00F62430" w:rsidRDefault="00467F17" w:rsidP="009431B1">
                            <w:pPr>
                              <w:pStyle w:val="Piedepgina"/>
                              <w:jc w:val="center"/>
                              <w:rPr>
                                <w:rFonts w:cs="Arial"/>
                                <w:sz w:val="18"/>
                                <w:szCs w:val="18"/>
                              </w:rPr>
                            </w:pPr>
                            <w:r>
                              <w:rPr>
                                <w:rFonts w:cs="Arial"/>
                                <w:sz w:val="18"/>
                                <w:szCs w:val="18"/>
                              </w:rPr>
                              <w:t>2012-02-17</w:t>
                            </w:r>
                          </w:p>
                        </w:tc>
                        <w:tc>
                          <w:tcPr>
                            <w:tcW w:w="3545" w:type="dxa"/>
                            <w:vAlign w:val="center"/>
                          </w:tcPr>
                          <w:p w14:paraId="54D22A55" w14:textId="77777777" w:rsidR="00467F17" w:rsidRPr="00F62430" w:rsidRDefault="00467F17" w:rsidP="009431B1">
                            <w:pPr>
                              <w:pStyle w:val="Piedepgina"/>
                              <w:jc w:val="center"/>
                              <w:rPr>
                                <w:rFonts w:cs="Arial"/>
                                <w:sz w:val="18"/>
                                <w:szCs w:val="18"/>
                              </w:rPr>
                            </w:pPr>
                            <w:r w:rsidRPr="00F62430">
                              <w:rPr>
                                <w:rFonts w:cs="Arial"/>
                                <w:sz w:val="18"/>
                                <w:szCs w:val="18"/>
                              </w:rPr>
                              <w:t>Quien lo escribió-cargo</w:t>
                            </w:r>
                          </w:p>
                        </w:tc>
                        <w:tc>
                          <w:tcPr>
                            <w:tcW w:w="3543" w:type="dxa"/>
                            <w:gridSpan w:val="2"/>
                            <w:vAlign w:val="center"/>
                          </w:tcPr>
                          <w:p w14:paraId="1DAEE323" w14:textId="77777777" w:rsidR="00467F17" w:rsidRPr="00F62430" w:rsidRDefault="00467F17" w:rsidP="009431B1">
                            <w:pPr>
                              <w:pStyle w:val="Piedepgina"/>
                              <w:jc w:val="center"/>
                              <w:rPr>
                                <w:rFonts w:cs="Arial"/>
                                <w:sz w:val="18"/>
                                <w:szCs w:val="18"/>
                              </w:rPr>
                            </w:pPr>
                            <w:r w:rsidRPr="00F62430">
                              <w:rPr>
                                <w:rFonts w:cs="Arial"/>
                                <w:sz w:val="18"/>
                                <w:szCs w:val="18"/>
                              </w:rPr>
                              <w:t xml:space="preserve">Líder del proceso-cargo </w:t>
                            </w:r>
                          </w:p>
                        </w:tc>
                      </w:tr>
                      <w:tr w:rsidR="00467F17" w:rsidRPr="00F62430" w14:paraId="53ABAC50" w14:textId="77777777" w:rsidTr="009431B1">
                        <w:trPr>
                          <w:jc w:val="center"/>
                        </w:trPr>
                        <w:tc>
                          <w:tcPr>
                            <w:tcW w:w="816" w:type="dxa"/>
                            <w:vAlign w:val="center"/>
                          </w:tcPr>
                          <w:p w14:paraId="63A00C25" w14:textId="77777777" w:rsidR="00467F17" w:rsidRPr="00F62430" w:rsidRDefault="00467F17" w:rsidP="009431B1">
                            <w:pPr>
                              <w:pStyle w:val="Piedepgina"/>
                              <w:jc w:val="center"/>
                              <w:rPr>
                                <w:rFonts w:cs="Arial"/>
                                <w:b/>
                                <w:sz w:val="18"/>
                                <w:szCs w:val="18"/>
                              </w:rPr>
                            </w:pPr>
                            <w:r w:rsidRPr="00F62430">
                              <w:rPr>
                                <w:rFonts w:cs="Arial"/>
                                <w:b/>
                                <w:sz w:val="18"/>
                                <w:szCs w:val="18"/>
                              </w:rPr>
                              <w:t>Class</w:t>
                            </w:r>
                          </w:p>
                        </w:tc>
                        <w:tc>
                          <w:tcPr>
                            <w:tcW w:w="1277" w:type="dxa"/>
                            <w:vAlign w:val="center"/>
                          </w:tcPr>
                          <w:p w14:paraId="0DFEC362" w14:textId="77777777" w:rsidR="00467F17" w:rsidRPr="00F62430" w:rsidRDefault="00467F17" w:rsidP="009431B1">
                            <w:pPr>
                              <w:pStyle w:val="Piedepgina"/>
                              <w:jc w:val="center"/>
                              <w:rPr>
                                <w:rFonts w:cs="Arial"/>
                                <w:b/>
                                <w:sz w:val="18"/>
                                <w:szCs w:val="18"/>
                              </w:rPr>
                            </w:pPr>
                            <w:r w:rsidRPr="00F62430">
                              <w:rPr>
                                <w:rFonts w:cs="Arial"/>
                                <w:b/>
                                <w:sz w:val="18"/>
                                <w:szCs w:val="18"/>
                              </w:rPr>
                              <w:t>Page</w:t>
                            </w:r>
                          </w:p>
                        </w:tc>
                        <w:tc>
                          <w:tcPr>
                            <w:tcW w:w="3545" w:type="dxa"/>
                            <w:vAlign w:val="center"/>
                          </w:tcPr>
                          <w:p w14:paraId="019A3536" w14:textId="77777777" w:rsidR="00467F17" w:rsidRPr="00F62430" w:rsidRDefault="00467F17" w:rsidP="009431B1">
                            <w:pPr>
                              <w:pStyle w:val="Piedepgina"/>
                              <w:jc w:val="center"/>
                              <w:rPr>
                                <w:rFonts w:cs="Arial"/>
                                <w:b/>
                                <w:sz w:val="18"/>
                                <w:szCs w:val="18"/>
                              </w:rPr>
                            </w:pPr>
                            <w:r w:rsidRPr="00F62430">
                              <w:rPr>
                                <w:rFonts w:cs="Arial"/>
                                <w:b/>
                                <w:sz w:val="18"/>
                                <w:szCs w:val="18"/>
                              </w:rPr>
                              <w:t>Approved by:</w:t>
                            </w:r>
                          </w:p>
                        </w:tc>
                        <w:tc>
                          <w:tcPr>
                            <w:tcW w:w="2472" w:type="dxa"/>
                            <w:vAlign w:val="center"/>
                          </w:tcPr>
                          <w:p w14:paraId="13F80B59" w14:textId="77777777" w:rsidR="00467F17" w:rsidRPr="00F62430" w:rsidRDefault="00467F17" w:rsidP="009431B1">
                            <w:pPr>
                              <w:pStyle w:val="Piedepgina"/>
                              <w:jc w:val="center"/>
                              <w:rPr>
                                <w:rFonts w:cs="Arial"/>
                                <w:b/>
                                <w:sz w:val="18"/>
                                <w:szCs w:val="18"/>
                              </w:rPr>
                            </w:pPr>
                            <w:r w:rsidRPr="00F62430">
                              <w:rPr>
                                <w:rFonts w:cs="Arial"/>
                                <w:b/>
                                <w:sz w:val="18"/>
                                <w:szCs w:val="18"/>
                              </w:rPr>
                              <w:t>Update:</w:t>
                            </w:r>
                          </w:p>
                        </w:tc>
                        <w:tc>
                          <w:tcPr>
                            <w:tcW w:w="1071" w:type="dxa"/>
                            <w:vAlign w:val="center"/>
                          </w:tcPr>
                          <w:p w14:paraId="2DD807B0" w14:textId="77777777" w:rsidR="00467F17" w:rsidRPr="00F62430" w:rsidRDefault="00467F17" w:rsidP="009431B1">
                            <w:pPr>
                              <w:pStyle w:val="Piedepgina"/>
                              <w:jc w:val="center"/>
                              <w:rPr>
                                <w:rFonts w:cs="Arial"/>
                                <w:b/>
                                <w:sz w:val="18"/>
                                <w:szCs w:val="18"/>
                              </w:rPr>
                            </w:pPr>
                            <w:r w:rsidRPr="00F62430">
                              <w:rPr>
                                <w:rFonts w:cs="Arial"/>
                                <w:b/>
                                <w:sz w:val="18"/>
                                <w:szCs w:val="18"/>
                              </w:rPr>
                              <w:t>Version</w:t>
                            </w:r>
                          </w:p>
                        </w:tc>
                      </w:tr>
                      <w:tr w:rsidR="00467F17" w:rsidRPr="00F62430" w14:paraId="402F11F8" w14:textId="77777777" w:rsidTr="009431B1">
                        <w:trPr>
                          <w:jc w:val="center"/>
                        </w:trPr>
                        <w:tc>
                          <w:tcPr>
                            <w:tcW w:w="816" w:type="dxa"/>
                            <w:vAlign w:val="center"/>
                          </w:tcPr>
                          <w:p w14:paraId="7BFE5230" w14:textId="77777777" w:rsidR="00467F17" w:rsidRPr="00F62430" w:rsidRDefault="00467F17" w:rsidP="009431B1">
                            <w:pPr>
                              <w:pStyle w:val="Piedepgina"/>
                              <w:jc w:val="center"/>
                              <w:rPr>
                                <w:rFonts w:cs="Arial"/>
                                <w:sz w:val="18"/>
                                <w:szCs w:val="18"/>
                              </w:rPr>
                            </w:pPr>
                            <w:r>
                              <w:rPr>
                                <w:rFonts w:cs="Arial"/>
                                <w:sz w:val="18"/>
                                <w:szCs w:val="18"/>
                              </w:rPr>
                              <w:t>E</w:t>
                            </w:r>
                          </w:p>
                        </w:tc>
                        <w:tc>
                          <w:tcPr>
                            <w:tcW w:w="1277" w:type="dxa"/>
                            <w:vAlign w:val="center"/>
                          </w:tcPr>
                          <w:sdt>
                            <w:sdtPr>
                              <w:rPr>
                                <w:sz w:val="18"/>
                                <w:szCs w:val="18"/>
                                <w:lang w:val="es-ES"/>
                              </w:rPr>
                              <w:id w:val="-1640105293"/>
                              <w:docPartObj>
                                <w:docPartGallery w:val="Page Numbers (Top of Page)"/>
                                <w:docPartUnique/>
                              </w:docPartObj>
                            </w:sdtPr>
                            <w:sdtEndPr/>
                            <w:sdtContent>
                              <w:p w14:paraId="66A3EAC7" w14:textId="046AE30F" w:rsidR="00467F17" w:rsidRPr="00F62430" w:rsidRDefault="00467F17" w:rsidP="009431B1">
                                <w:pPr>
                                  <w:jc w:val="center"/>
                                  <w:rPr>
                                    <w:sz w:val="18"/>
                                    <w:szCs w:val="18"/>
                                    <w:lang w:val="es-ES"/>
                                  </w:rPr>
                                </w:pPr>
                                <w:r w:rsidRPr="00F62430">
                                  <w:rPr>
                                    <w:sz w:val="18"/>
                                    <w:szCs w:val="18"/>
                                    <w:lang w:val="es-ES"/>
                                  </w:rPr>
                                  <w:fldChar w:fldCharType="begin"/>
                                </w:r>
                                <w:r w:rsidRPr="00F62430">
                                  <w:rPr>
                                    <w:sz w:val="18"/>
                                    <w:szCs w:val="18"/>
                                    <w:lang w:val="es-ES"/>
                                  </w:rPr>
                                  <w:instrText xml:space="preserve"> PAGE </w:instrText>
                                </w:r>
                                <w:r w:rsidRPr="00F62430">
                                  <w:rPr>
                                    <w:sz w:val="18"/>
                                    <w:szCs w:val="18"/>
                                    <w:lang w:val="es-ES"/>
                                  </w:rPr>
                                  <w:fldChar w:fldCharType="separate"/>
                                </w:r>
                                <w:r w:rsidR="00D717D9">
                                  <w:rPr>
                                    <w:noProof/>
                                    <w:sz w:val="18"/>
                                    <w:szCs w:val="18"/>
                                    <w:lang w:val="es-ES"/>
                                  </w:rPr>
                                  <w:t>1</w:t>
                                </w:r>
                                <w:r w:rsidRPr="00F62430">
                                  <w:rPr>
                                    <w:sz w:val="18"/>
                                    <w:szCs w:val="18"/>
                                    <w:lang w:val="es-ES"/>
                                  </w:rPr>
                                  <w:fldChar w:fldCharType="end"/>
                                </w:r>
                                <w:r w:rsidRPr="00F62430">
                                  <w:rPr>
                                    <w:sz w:val="18"/>
                                    <w:szCs w:val="18"/>
                                    <w:lang w:val="es-ES"/>
                                  </w:rPr>
                                  <w:t xml:space="preserve"> Of </w:t>
                                </w:r>
                                <w:r w:rsidRPr="00F62430">
                                  <w:rPr>
                                    <w:sz w:val="18"/>
                                    <w:szCs w:val="18"/>
                                    <w:lang w:val="es-ES"/>
                                  </w:rPr>
                                  <w:fldChar w:fldCharType="begin"/>
                                </w:r>
                                <w:r w:rsidRPr="00F62430">
                                  <w:rPr>
                                    <w:sz w:val="18"/>
                                    <w:szCs w:val="18"/>
                                    <w:lang w:val="es-ES"/>
                                  </w:rPr>
                                  <w:instrText xml:space="preserve"> NUMPAGES  </w:instrText>
                                </w:r>
                                <w:r w:rsidRPr="00F62430">
                                  <w:rPr>
                                    <w:sz w:val="18"/>
                                    <w:szCs w:val="18"/>
                                    <w:lang w:val="es-ES"/>
                                  </w:rPr>
                                  <w:fldChar w:fldCharType="separate"/>
                                </w:r>
                                <w:r>
                                  <w:rPr>
                                    <w:noProof/>
                                    <w:sz w:val="18"/>
                                    <w:szCs w:val="18"/>
                                  </w:rPr>
                                  <w:t>6</w:t>
                                </w:r>
                                <w:r w:rsidRPr="00F62430">
                                  <w:rPr>
                                    <w:sz w:val="18"/>
                                    <w:szCs w:val="18"/>
                                    <w:lang w:val="es-ES"/>
                                  </w:rPr>
                                  <w:fldChar w:fldCharType="end"/>
                                </w:r>
                              </w:p>
                            </w:sdtContent>
                          </w:sdt>
                        </w:tc>
                        <w:tc>
                          <w:tcPr>
                            <w:tcW w:w="3545" w:type="dxa"/>
                            <w:vAlign w:val="center"/>
                          </w:tcPr>
                          <w:p w14:paraId="3972D180" w14:textId="77777777" w:rsidR="00467F17" w:rsidRPr="00F62430" w:rsidRDefault="00467F17" w:rsidP="009431B1">
                            <w:pPr>
                              <w:pStyle w:val="Piedepgina"/>
                              <w:jc w:val="center"/>
                              <w:rPr>
                                <w:rFonts w:cs="Arial"/>
                                <w:sz w:val="18"/>
                                <w:szCs w:val="18"/>
                              </w:rPr>
                            </w:pPr>
                            <w:r w:rsidRPr="00F62430">
                              <w:rPr>
                                <w:rFonts w:cs="Arial"/>
                                <w:sz w:val="18"/>
                                <w:szCs w:val="18"/>
                              </w:rPr>
                              <w:t xml:space="preserve">Líder del proceso-cargo </w:t>
                            </w:r>
                          </w:p>
                        </w:tc>
                        <w:tc>
                          <w:tcPr>
                            <w:tcW w:w="2472" w:type="dxa"/>
                            <w:vAlign w:val="center"/>
                          </w:tcPr>
                          <w:p w14:paraId="04DBE2FC" w14:textId="77777777" w:rsidR="00467F17" w:rsidRPr="00F62430" w:rsidRDefault="00467F17" w:rsidP="009431B1">
                            <w:pPr>
                              <w:pStyle w:val="Piedepgina"/>
                              <w:jc w:val="center"/>
                              <w:rPr>
                                <w:rFonts w:cs="Arial"/>
                                <w:sz w:val="18"/>
                                <w:szCs w:val="18"/>
                              </w:rPr>
                            </w:pPr>
                            <w:r w:rsidRPr="00F62430">
                              <w:rPr>
                                <w:rFonts w:cs="Arial"/>
                                <w:sz w:val="18"/>
                                <w:szCs w:val="18"/>
                              </w:rPr>
                              <w:t>Año-mes-día</w:t>
                            </w:r>
                          </w:p>
                        </w:tc>
                        <w:tc>
                          <w:tcPr>
                            <w:tcW w:w="1071" w:type="dxa"/>
                            <w:vAlign w:val="center"/>
                          </w:tcPr>
                          <w:p w14:paraId="029F9BF7" w14:textId="77777777" w:rsidR="00467F17" w:rsidRPr="00F62430" w:rsidRDefault="00467F17" w:rsidP="009431B1">
                            <w:pPr>
                              <w:pStyle w:val="Piedepgina"/>
                              <w:jc w:val="center"/>
                              <w:rPr>
                                <w:rFonts w:cs="Arial"/>
                                <w:sz w:val="18"/>
                                <w:szCs w:val="18"/>
                              </w:rPr>
                            </w:pPr>
                            <w:r w:rsidRPr="00F62430">
                              <w:rPr>
                                <w:rFonts w:cs="Arial"/>
                                <w:sz w:val="18"/>
                                <w:szCs w:val="18"/>
                              </w:rPr>
                              <w:t>Número</w:t>
                            </w:r>
                          </w:p>
                        </w:tc>
                      </w:tr>
                    </w:tbl>
                    <w:p w14:paraId="68D13C9F" w14:textId="77777777" w:rsidR="00467F17" w:rsidRDefault="00467F17" w:rsidP="00F62430">
                      <w:pPr>
                        <w:rPr>
                          <w:rFonts w:cs="Arial"/>
                          <w:sz w:val="18"/>
                          <w:szCs w:val="18"/>
                        </w:rPr>
                      </w:pPr>
                      <w:r>
                        <w:rPr>
                          <w:rFonts w:cs="Arial"/>
                          <w:sz w:val="18"/>
                          <w:szCs w:val="18"/>
                        </w:rPr>
                        <w:t xml:space="preserve">  </w:t>
                      </w:r>
                      <w:r w:rsidRPr="00F62430">
                        <w:rPr>
                          <w:rFonts w:cs="Arial"/>
                          <w:sz w:val="18"/>
                          <w:szCs w:val="18"/>
                        </w:rPr>
                        <w:t>REFERENCE DOCUMENT: DPDDPR-019</w:t>
                      </w:r>
                    </w:p>
                    <w:p w14:paraId="3E0F9553" w14:textId="77777777" w:rsidR="00467F17" w:rsidRPr="00F62430" w:rsidRDefault="00467F17" w:rsidP="00F62430">
                      <w:pPr>
                        <w:rPr>
                          <w:rFonts w:cs="Arial"/>
                          <w:sz w:val="18"/>
                          <w:szCs w:val="18"/>
                        </w:rPr>
                      </w:pPr>
                      <w:r>
                        <w:rPr>
                          <w:rFonts w:cs="Arial"/>
                          <w:sz w:val="18"/>
                          <w:szCs w:val="18"/>
                        </w:rPr>
                        <w:t xml:space="preserve"> UPDATE: </w:t>
                      </w:r>
                    </w:p>
                    <w:p w14:paraId="76E06AC3" w14:textId="77777777" w:rsidR="00467F17" w:rsidRPr="00F62430" w:rsidRDefault="00467F17" w:rsidP="00F62430">
                      <w:pPr>
                        <w:rPr>
                          <w:rFonts w:cs="Arial"/>
                          <w:sz w:val="18"/>
                          <w:szCs w:val="20"/>
                        </w:rPr>
                      </w:pPr>
                      <w:r>
                        <w:rPr>
                          <w:rFonts w:cs="Arial"/>
                          <w:sz w:val="18"/>
                          <w:szCs w:val="20"/>
                        </w:rPr>
                        <w:t xml:space="preserve">  VERSION: </w:t>
                      </w:r>
                    </w:p>
                    <w:p w14:paraId="1A6CC456" w14:textId="77777777" w:rsidR="00467F17" w:rsidRPr="00F62430" w:rsidRDefault="00467F17" w:rsidP="00F62430">
                      <w:pPr>
                        <w:rPr>
                          <w:rFonts w:cs="Arial"/>
                          <w:sz w:val="14"/>
                          <w:szCs w:val="20"/>
                          <w:lang w:val="en-US"/>
                        </w:rPr>
                      </w:pPr>
                    </w:p>
                  </w:txbxContent>
                </v:textbox>
              </v:shape>
            </w:pict>
          </mc:Fallback>
        </mc:AlternateContent>
      </w:r>
      <w:r w:rsidR="00613E23" w:rsidRPr="00B27496">
        <w:rPr>
          <w:rFonts w:cs="Arial"/>
          <w:szCs w:val="20"/>
          <w:lang w:val="en-US"/>
        </w:rPr>
        <w:t>IDENTIFICATION OF PRODUCT</w:t>
      </w:r>
    </w:p>
    <w:p w14:paraId="3C9167E2" w14:textId="77777777" w:rsidR="00613E23" w:rsidRPr="00B27496" w:rsidRDefault="00613E23" w:rsidP="0020328B">
      <w:pPr>
        <w:pStyle w:val="Ttulo1"/>
        <w:numPr>
          <w:ilvl w:val="0"/>
          <w:numId w:val="0"/>
        </w:numPr>
        <w:ind w:left="680" w:hanging="680"/>
        <w:rPr>
          <w:rFonts w:cs="Arial"/>
          <w:b w:val="0"/>
          <w:bCs/>
          <w:szCs w:val="20"/>
          <w:lang w:val="en-US"/>
        </w:rPr>
      </w:pPr>
    </w:p>
    <w:p w14:paraId="314B21D1" w14:textId="77777777" w:rsidR="00613E23" w:rsidRPr="00B27496" w:rsidRDefault="00613E23" w:rsidP="0020328B">
      <w:pPr>
        <w:pStyle w:val="Ttulo2"/>
        <w:rPr>
          <w:rFonts w:cs="Arial"/>
          <w:szCs w:val="20"/>
          <w:lang w:val="en-US"/>
        </w:rPr>
      </w:pPr>
      <w:r w:rsidRPr="00B27496">
        <w:rPr>
          <w:rFonts w:cs="Arial"/>
          <w:szCs w:val="20"/>
          <w:lang w:val="en-US"/>
        </w:rPr>
        <w:t xml:space="preserve">Chemical name: </w:t>
      </w:r>
      <w:r w:rsidR="00745532" w:rsidRPr="00B27496">
        <w:rPr>
          <w:rFonts w:cs="Arial"/>
          <w:szCs w:val="20"/>
          <w:lang w:val="en-US"/>
        </w:rPr>
        <w:t>Not applicable.</w:t>
      </w:r>
    </w:p>
    <w:p w14:paraId="2A5D2B2A" w14:textId="77777777" w:rsidR="00613E23" w:rsidRPr="00B27496" w:rsidRDefault="00613E23" w:rsidP="0020328B">
      <w:pPr>
        <w:pStyle w:val="Ttulo2"/>
        <w:rPr>
          <w:rFonts w:cs="Arial"/>
          <w:szCs w:val="20"/>
          <w:lang w:val="en-US"/>
        </w:rPr>
      </w:pPr>
      <w:r w:rsidRPr="00B27496">
        <w:rPr>
          <w:rFonts w:cs="Arial"/>
          <w:szCs w:val="20"/>
          <w:lang w:val="en-US"/>
        </w:rPr>
        <w:t xml:space="preserve">Generic name: </w:t>
      </w:r>
      <w:r w:rsidR="00745532" w:rsidRPr="00B27496">
        <w:rPr>
          <w:rFonts w:cs="Arial"/>
          <w:szCs w:val="20"/>
          <w:lang w:val="en-US"/>
        </w:rPr>
        <w:t>PMMA discs.</w:t>
      </w:r>
    </w:p>
    <w:p w14:paraId="534DB4BC" w14:textId="77777777" w:rsidR="00613E23" w:rsidRPr="00B27496" w:rsidRDefault="00613E23" w:rsidP="0020328B">
      <w:pPr>
        <w:pStyle w:val="Ttulo2"/>
        <w:rPr>
          <w:rFonts w:cs="Arial"/>
          <w:szCs w:val="20"/>
          <w:lang w:val="en-US"/>
        </w:rPr>
      </w:pPr>
      <w:r w:rsidRPr="00B27496">
        <w:rPr>
          <w:rFonts w:cs="Arial"/>
          <w:szCs w:val="20"/>
          <w:lang w:val="en-US"/>
        </w:rPr>
        <w:t>Synonyms:</w:t>
      </w:r>
      <w:r w:rsidR="00745532" w:rsidRPr="00B27496">
        <w:rPr>
          <w:rFonts w:cs="Arial"/>
          <w:szCs w:val="20"/>
          <w:lang w:val="en-US"/>
        </w:rPr>
        <w:t xml:space="preserve"> Poly</w:t>
      </w:r>
      <w:r w:rsidR="00BE0045" w:rsidRPr="00B27496">
        <w:rPr>
          <w:rFonts w:cs="Arial"/>
          <w:szCs w:val="20"/>
          <w:lang w:val="en-US"/>
        </w:rPr>
        <w:t xml:space="preserve"> </w:t>
      </w:r>
      <w:r w:rsidR="00745532" w:rsidRPr="00B27496">
        <w:rPr>
          <w:rFonts w:cs="Arial"/>
          <w:szCs w:val="20"/>
          <w:lang w:val="en-US"/>
        </w:rPr>
        <w:t>methyl methacrylate discs, acrylic discs, acrylic resin discs, synthetic resin discs.</w:t>
      </w:r>
    </w:p>
    <w:p w14:paraId="671B7F43" w14:textId="77777777" w:rsidR="00613E23" w:rsidRPr="00A52D04" w:rsidRDefault="00613E23" w:rsidP="0020328B">
      <w:pPr>
        <w:pStyle w:val="Ttulo2"/>
        <w:rPr>
          <w:rFonts w:cs="Arial"/>
          <w:szCs w:val="20"/>
          <w:lang w:val="en-US"/>
        </w:rPr>
      </w:pPr>
      <w:r w:rsidRPr="00B27496">
        <w:rPr>
          <w:rFonts w:cs="Arial"/>
          <w:szCs w:val="20"/>
          <w:lang w:val="en-US"/>
        </w:rPr>
        <w:t xml:space="preserve">Recommended use and product use restrictions: </w:t>
      </w:r>
      <w:r w:rsidR="00745532" w:rsidRPr="00B27496">
        <w:rPr>
          <w:rFonts w:cs="Arial"/>
          <w:szCs w:val="20"/>
          <w:lang w:val="en-US"/>
        </w:rPr>
        <w:t xml:space="preserve">Product intended for </w:t>
      </w:r>
      <w:r w:rsidR="00745532" w:rsidRPr="00A52D04">
        <w:rPr>
          <w:rFonts w:cs="Arial"/>
          <w:szCs w:val="20"/>
          <w:lang w:val="en-US"/>
        </w:rPr>
        <w:t>the elaboration of dental prostheses.</w:t>
      </w:r>
    </w:p>
    <w:p w14:paraId="24EE2DEB" w14:textId="2C888B7F" w:rsidR="00613E23" w:rsidRPr="00A52D04" w:rsidRDefault="00613E23" w:rsidP="0020328B">
      <w:pPr>
        <w:pStyle w:val="Ttulo2"/>
        <w:tabs>
          <w:tab w:val="left" w:pos="708"/>
        </w:tabs>
        <w:suppressAutoHyphens w:val="0"/>
        <w:overflowPunct/>
        <w:autoSpaceDE/>
        <w:ind w:right="0"/>
        <w:textAlignment w:val="auto"/>
        <w:rPr>
          <w:rFonts w:cs="Arial"/>
          <w:szCs w:val="20"/>
          <w:lang w:val="en-US"/>
        </w:rPr>
      </w:pPr>
      <w:r w:rsidRPr="00A52D04">
        <w:rPr>
          <w:rFonts w:cs="Arial"/>
          <w:szCs w:val="20"/>
          <w:lang w:val="en-US"/>
        </w:rPr>
        <w:t>Emergency number: In case of emergency contact the Safety and Health at Work Coordination at the following numbers (+57</w:t>
      </w:r>
      <w:r w:rsidR="00D87E37" w:rsidRPr="00A52D04">
        <w:rPr>
          <w:rFonts w:cs="Arial"/>
          <w:szCs w:val="20"/>
          <w:lang w:val="en-US"/>
        </w:rPr>
        <w:t xml:space="preserve"> 60</w:t>
      </w:r>
      <w:r w:rsidRPr="00A52D04">
        <w:rPr>
          <w:rFonts w:cs="Arial"/>
          <w:szCs w:val="20"/>
          <w:lang w:val="en-US"/>
        </w:rPr>
        <w:t xml:space="preserve"> 4) 403 87 60, ext. 1304</w:t>
      </w:r>
      <w:r w:rsidR="00A52D04" w:rsidRPr="00A52D04">
        <w:rPr>
          <w:rFonts w:cs="Arial"/>
          <w:szCs w:val="20"/>
          <w:lang w:val="en-US"/>
        </w:rPr>
        <w:t xml:space="preserve"> and</w:t>
      </w:r>
      <w:r w:rsidRPr="00A52D04">
        <w:rPr>
          <w:rFonts w:cs="Arial"/>
          <w:szCs w:val="20"/>
          <w:lang w:val="en-US"/>
        </w:rPr>
        <w:t xml:space="preserve"> 1306.</w:t>
      </w:r>
    </w:p>
    <w:p w14:paraId="60645E85" w14:textId="77777777" w:rsidR="00613E23" w:rsidRPr="00B27496" w:rsidRDefault="00613E23" w:rsidP="0020328B">
      <w:pPr>
        <w:jc w:val="both"/>
        <w:rPr>
          <w:rFonts w:cs="Arial"/>
          <w:szCs w:val="20"/>
          <w:lang w:val="en-US"/>
        </w:rPr>
      </w:pPr>
    </w:p>
    <w:p w14:paraId="058AFF78" w14:textId="77777777" w:rsidR="00613E23" w:rsidRPr="00B27496" w:rsidRDefault="00613E23" w:rsidP="0020328B">
      <w:pPr>
        <w:pStyle w:val="Encabezado"/>
        <w:tabs>
          <w:tab w:val="left" w:pos="708"/>
        </w:tabs>
        <w:jc w:val="both"/>
        <w:rPr>
          <w:rFonts w:cs="Arial"/>
          <w:szCs w:val="20"/>
          <w:lang w:val="en-US"/>
        </w:rPr>
      </w:pPr>
    </w:p>
    <w:p w14:paraId="40774854"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IDENTIFICATION OF HAZARDS</w:t>
      </w:r>
    </w:p>
    <w:p w14:paraId="3B1E9F06" w14:textId="77777777" w:rsidR="00613E23" w:rsidRPr="00B27496" w:rsidRDefault="00613E23" w:rsidP="0020328B">
      <w:pPr>
        <w:pStyle w:val="Encabezado"/>
        <w:tabs>
          <w:tab w:val="left" w:pos="708"/>
        </w:tabs>
        <w:jc w:val="both"/>
        <w:rPr>
          <w:rFonts w:cs="Arial"/>
          <w:b/>
          <w:bCs/>
          <w:szCs w:val="20"/>
          <w:lang w:val="en-US"/>
        </w:rPr>
      </w:pPr>
    </w:p>
    <w:p w14:paraId="20C78139"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 xml:space="preserve"> GHS Classification:</w:t>
      </w:r>
    </w:p>
    <w:p w14:paraId="20B52B98" w14:textId="77777777" w:rsidR="00613E23" w:rsidRPr="00B27496" w:rsidRDefault="00613E23" w:rsidP="0020328B">
      <w:pPr>
        <w:rPr>
          <w:rFonts w:cs="Arial"/>
          <w:szCs w:val="20"/>
          <w:lang w:val="en-US"/>
        </w:rPr>
      </w:pPr>
    </w:p>
    <w:tbl>
      <w:tblPr>
        <w:tblStyle w:val="Tablaconcuadrcula"/>
        <w:tblW w:w="0" w:type="auto"/>
        <w:tblInd w:w="108" w:type="dxa"/>
        <w:tblLook w:val="04A0" w:firstRow="1" w:lastRow="0" w:firstColumn="1" w:lastColumn="0" w:noHBand="0" w:noVBand="1"/>
      </w:tblPr>
      <w:tblGrid>
        <w:gridCol w:w="2833"/>
        <w:gridCol w:w="2948"/>
        <w:gridCol w:w="2939"/>
      </w:tblGrid>
      <w:tr w:rsidR="00613E23" w:rsidRPr="00B27496" w14:paraId="4317A6E1" w14:textId="77777777" w:rsidTr="00E73FDD">
        <w:tc>
          <w:tcPr>
            <w:tcW w:w="2884" w:type="dxa"/>
            <w:vAlign w:val="center"/>
          </w:tcPr>
          <w:p w14:paraId="61562F6C" w14:textId="77777777" w:rsidR="00613E23" w:rsidRPr="00B27496" w:rsidRDefault="00613E23" w:rsidP="0020328B">
            <w:pPr>
              <w:jc w:val="center"/>
              <w:rPr>
                <w:rFonts w:cs="Arial"/>
                <w:b/>
                <w:sz w:val="20"/>
                <w:szCs w:val="20"/>
                <w:lang w:val="en-US"/>
              </w:rPr>
            </w:pPr>
            <w:r w:rsidRPr="00B27496">
              <w:rPr>
                <w:rFonts w:cs="Arial"/>
                <w:b/>
                <w:sz w:val="20"/>
                <w:szCs w:val="20"/>
                <w:lang w:val="en-US"/>
              </w:rPr>
              <w:t>Health</w:t>
            </w:r>
          </w:p>
        </w:tc>
        <w:tc>
          <w:tcPr>
            <w:tcW w:w="2993" w:type="dxa"/>
            <w:vAlign w:val="center"/>
          </w:tcPr>
          <w:p w14:paraId="42662DD5" w14:textId="77777777" w:rsidR="00613E23" w:rsidRPr="00B27496" w:rsidRDefault="00613E23" w:rsidP="0020328B">
            <w:pPr>
              <w:jc w:val="center"/>
              <w:rPr>
                <w:rFonts w:cs="Arial"/>
                <w:b/>
                <w:sz w:val="20"/>
                <w:szCs w:val="20"/>
                <w:lang w:val="en-US"/>
              </w:rPr>
            </w:pPr>
            <w:r w:rsidRPr="00B27496">
              <w:rPr>
                <w:rFonts w:cs="Arial"/>
                <w:b/>
                <w:sz w:val="20"/>
                <w:szCs w:val="20"/>
                <w:lang w:val="en-US"/>
              </w:rPr>
              <w:t>Environment</w:t>
            </w:r>
          </w:p>
        </w:tc>
        <w:tc>
          <w:tcPr>
            <w:tcW w:w="2993" w:type="dxa"/>
            <w:vAlign w:val="center"/>
          </w:tcPr>
          <w:p w14:paraId="64F917EC" w14:textId="77777777" w:rsidR="00613E23" w:rsidRPr="00B27496" w:rsidRDefault="00613E23" w:rsidP="0020328B">
            <w:pPr>
              <w:jc w:val="center"/>
              <w:rPr>
                <w:rFonts w:cs="Arial"/>
                <w:b/>
                <w:sz w:val="20"/>
                <w:szCs w:val="20"/>
                <w:lang w:val="en-US"/>
              </w:rPr>
            </w:pPr>
            <w:r w:rsidRPr="00B27496">
              <w:rPr>
                <w:rFonts w:cs="Arial"/>
                <w:b/>
                <w:sz w:val="20"/>
                <w:szCs w:val="20"/>
                <w:lang w:val="en-US"/>
              </w:rPr>
              <w:t>Physical</w:t>
            </w:r>
          </w:p>
        </w:tc>
      </w:tr>
      <w:tr w:rsidR="00613E23" w:rsidRPr="00B27496" w14:paraId="4AB01AB5" w14:textId="77777777" w:rsidTr="00E73FDD">
        <w:tc>
          <w:tcPr>
            <w:tcW w:w="2884" w:type="dxa"/>
            <w:vAlign w:val="center"/>
          </w:tcPr>
          <w:p w14:paraId="7D69E006" w14:textId="77777777" w:rsidR="00613E23" w:rsidRPr="00B27496" w:rsidRDefault="00745532" w:rsidP="0020328B">
            <w:pPr>
              <w:jc w:val="center"/>
              <w:rPr>
                <w:rFonts w:cs="Arial"/>
                <w:sz w:val="20"/>
                <w:szCs w:val="20"/>
                <w:lang w:val="en-US"/>
              </w:rPr>
            </w:pPr>
            <w:r w:rsidRPr="00B27496">
              <w:rPr>
                <w:rFonts w:cs="Arial"/>
                <w:sz w:val="20"/>
                <w:szCs w:val="20"/>
                <w:lang w:val="en-US"/>
              </w:rPr>
              <w:t>Non-hazardous</w:t>
            </w:r>
          </w:p>
        </w:tc>
        <w:tc>
          <w:tcPr>
            <w:tcW w:w="2993" w:type="dxa"/>
            <w:vAlign w:val="center"/>
          </w:tcPr>
          <w:p w14:paraId="61C441A9" w14:textId="77777777" w:rsidR="00613E23" w:rsidRPr="00B27496" w:rsidRDefault="00745532" w:rsidP="0020328B">
            <w:pPr>
              <w:jc w:val="center"/>
              <w:rPr>
                <w:rFonts w:cs="Arial"/>
                <w:sz w:val="20"/>
                <w:szCs w:val="20"/>
                <w:lang w:val="en-US"/>
              </w:rPr>
            </w:pPr>
            <w:r w:rsidRPr="00B27496">
              <w:rPr>
                <w:rFonts w:cs="Arial"/>
                <w:sz w:val="20"/>
                <w:szCs w:val="20"/>
                <w:lang w:val="en-US"/>
              </w:rPr>
              <w:t>Non-hazardous</w:t>
            </w:r>
          </w:p>
        </w:tc>
        <w:tc>
          <w:tcPr>
            <w:tcW w:w="2993" w:type="dxa"/>
            <w:vAlign w:val="center"/>
          </w:tcPr>
          <w:p w14:paraId="4117D76C" w14:textId="77777777" w:rsidR="00613E23" w:rsidRPr="00B27496" w:rsidRDefault="00745532" w:rsidP="0020328B">
            <w:pPr>
              <w:jc w:val="center"/>
              <w:rPr>
                <w:rFonts w:cs="Arial"/>
                <w:sz w:val="20"/>
                <w:szCs w:val="20"/>
                <w:lang w:val="en-US"/>
              </w:rPr>
            </w:pPr>
            <w:r w:rsidRPr="00B27496">
              <w:rPr>
                <w:rFonts w:cs="Arial"/>
                <w:sz w:val="20"/>
                <w:szCs w:val="20"/>
                <w:lang w:val="en-US"/>
              </w:rPr>
              <w:t>Non-hazardous</w:t>
            </w:r>
          </w:p>
        </w:tc>
      </w:tr>
    </w:tbl>
    <w:p w14:paraId="60FD6EBD" w14:textId="77777777" w:rsidR="00613E23" w:rsidRPr="00B27496" w:rsidRDefault="00613E23" w:rsidP="0020328B">
      <w:pPr>
        <w:rPr>
          <w:rFonts w:cs="Arial"/>
          <w:szCs w:val="20"/>
          <w:lang w:val="en-US"/>
        </w:rPr>
      </w:pPr>
    </w:p>
    <w:p w14:paraId="758E3275"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GHS Labelling:</w:t>
      </w:r>
    </w:p>
    <w:p w14:paraId="6B329EA0" w14:textId="77777777" w:rsidR="00613E23" w:rsidRPr="00B27496" w:rsidRDefault="00613E23" w:rsidP="0020328B">
      <w:pPr>
        <w:pStyle w:val="Ttulo2"/>
        <w:numPr>
          <w:ilvl w:val="0"/>
          <w:numId w:val="0"/>
        </w:numPr>
        <w:ind w:left="680"/>
        <w:rPr>
          <w:rFonts w:cs="Arial"/>
          <w:szCs w:val="20"/>
          <w:lang w:val="en-US"/>
        </w:rPr>
      </w:pPr>
    </w:p>
    <w:tbl>
      <w:tblPr>
        <w:tblStyle w:val="Tablaconcuadrcula"/>
        <w:tblW w:w="0" w:type="auto"/>
        <w:tblInd w:w="108" w:type="dxa"/>
        <w:tblLook w:val="04A0" w:firstRow="1" w:lastRow="0" w:firstColumn="1" w:lastColumn="0" w:noHBand="0" w:noVBand="1"/>
      </w:tblPr>
      <w:tblGrid>
        <w:gridCol w:w="2834"/>
        <w:gridCol w:w="2940"/>
        <w:gridCol w:w="2946"/>
      </w:tblGrid>
      <w:tr w:rsidR="00613E23" w:rsidRPr="00B27496" w14:paraId="34F04AAC" w14:textId="77777777" w:rsidTr="00E73FDD">
        <w:tc>
          <w:tcPr>
            <w:tcW w:w="2884" w:type="dxa"/>
            <w:vAlign w:val="center"/>
          </w:tcPr>
          <w:p w14:paraId="0FFC3E2A" w14:textId="77777777" w:rsidR="00613E23" w:rsidRPr="00B27496" w:rsidRDefault="00613E23" w:rsidP="0020328B">
            <w:pPr>
              <w:jc w:val="center"/>
              <w:rPr>
                <w:rFonts w:cs="Arial"/>
                <w:b/>
                <w:sz w:val="20"/>
                <w:szCs w:val="20"/>
                <w:lang w:val="en-US"/>
              </w:rPr>
            </w:pPr>
            <w:r w:rsidRPr="00B27496">
              <w:rPr>
                <w:rFonts w:cs="Arial"/>
                <w:b/>
                <w:sz w:val="20"/>
                <w:szCs w:val="20"/>
                <w:lang w:val="en-US"/>
              </w:rPr>
              <w:t>Symbol</w:t>
            </w:r>
          </w:p>
        </w:tc>
        <w:tc>
          <w:tcPr>
            <w:tcW w:w="2993" w:type="dxa"/>
            <w:vAlign w:val="center"/>
          </w:tcPr>
          <w:p w14:paraId="5AE9833C" w14:textId="77777777" w:rsidR="00613E23" w:rsidRPr="00B27496" w:rsidRDefault="00613E23" w:rsidP="0020328B">
            <w:pPr>
              <w:jc w:val="center"/>
              <w:rPr>
                <w:rFonts w:cs="Arial"/>
                <w:b/>
                <w:sz w:val="20"/>
                <w:szCs w:val="20"/>
                <w:lang w:val="en-US"/>
              </w:rPr>
            </w:pPr>
            <w:r w:rsidRPr="00B27496">
              <w:rPr>
                <w:rFonts w:cs="Arial"/>
                <w:b/>
                <w:sz w:val="20"/>
                <w:szCs w:val="20"/>
                <w:lang w:val="en-US"/>
              </w:rPr>
              <w:t>Signal word</w:t>
            </w:r>
          </w:p>
        </w:tc>
        <w:tc>
          <w:tcPr>
            <w:tcW w:w="2993" w:type="dxa"/>
            <w:vAlign w:val="center"/>
          </w:tcPr>
          <w:p w14:paraId="4B5C748E" w14:textId="77777777" w:rsidR="00613E23" w:rsidRPr="00B27496" w:rsidRDefault="00613E23" w:rsidP="0020328B">
            <w:pPr>
              <w:jc w:val="center"/>
              <w:rPr>
                <w:rFonts w:cs="Arial"/>
                <w:b/>
                <w:sz w:val="20"/>
                <w:szCs w:val="20"/>
                <w:lang w:val="en-US"/>
              </w:rPr>
            </w:pPr>
            <w:r w:rsidRPr="00B27496">
              <w:rPr>
                <w:rFonts w:cs="Arial"/>
                <w:b/>
                <w:sz w:val="20"/>
                <w:szCs w:val="20"/>
                <w:lang w:val="en-US"/>
              </w:rPr>
              <w:t xml:space="preserve">Danger indication </w:t>
            </w:r>
          </w:p>
        </w:tc>
      </w:tr>
      <w:tr w:rsidR="00613E23" w:rsidRPr="00B27496" w14:paraId="7086C6FA" w14:textId="77777777" w:rsidTr="00E73FDD">
        <w:tc>
          <w:tcPr>
            <w:tcW w:w="2884" w:type="dxa"/>
            <w:vAlign w:val="center"/>
          </w:tcPr>
          <w:p w14:paraId="016D6F39" w14:textId="77777777" w:rsidR="00613E23" w:rsidRPr="00B27496" w:rsidRDefault="00745532" w:rsidP="0020328B">
            <w:pPr>
              <w:jc w:val="center"/>
              <w:rPr>
                <w:rFonts w:cs="Arial"/>
                <w:sz w:val="20"/>
                <w:szCs w:val="20"/>
                <w:lang w:val="en-US"/>
              </w:rPr>
            </w:pPr>
            <w:r w:rsidRPr="00B27496">
              <w:rPr>
                <w:rFonts w:cs="Arial"/>
                <w:sz w:val="20"/>
                <w:szCs w:val="20"/>
                <w:lang w:val="en-US"/>
              </w:rPr>
              <w:t>None required</w:t>
            </w:r>
          </w:p>
        </w:tc>
        <w:tc>
          <w:tcPr>
            <w:tcW w:w="2993" w:type="dxa"/>
            <w:vAlign w:val="center"/>
          </w:tcPr>
          <w:p w14:paraId="5E507CCD" w14:textId="77777777" w:rsidR="00613E23" w:rsidRPr="00B27496" w:rsidRDefault="00745532" w:rsidP="0020328B">
            <w:pPr>
              <w:jc w:val="center"/>
              <w:rPr>
                <w:rFonts w:cs="Arial"/>
                <w:sz w:val="20"/>
                <w:szCs w:val="20"/>
                <w:lang w:val="en-US"/>
              </w:rPr>
            </w:pPr>
            <w:r w:rsidRPr="00B27496">
              <w:rPr>
                <w:rFonts w:cs="Arial"/>
                <w:sz w:val="20"/>
                <w:szCs w:val="20"/>
                <w:lang w:val="en-US"/>
              </w:rPr>
              <w:t>None required</w:t>
            </w:r>
          </w:p>
        </w:tc>
        <w:tc>
          <w:tcPr>
            <w:tcW w:w="2993" w:type="dxa"/>
            <w:vAlign w:val="center"/>
          </w:tcPr>
          <w:p w14:paraId="50D0ACEC" w14:textId="77777777" w:rsidR="00613E23" w:rsidRPr="00B27496" w:rsidRDefault="00745532" w:rsidP="0020328B">
            <w:pPr>
              <w:jc w:val="center"/>
              <w:rPr>
                <w:rFonts w:cs="Arial"/>
                <w:sz w:val="20"/>
                <w:szCs w:val="20"/>
                <w:lang w:val="en-US"/>
              </w:rPr>
            </w:pPr>
            <w:r w:rsidRPr="00B27496">
              <w:rPr>
                <w:rFonts w:cs="Arial"/>
                <w:sz w:val="20"/>
                <w:szCs w:val="20"/>
                <w:lang w:val="en-US"/>
              </w:rPr>
              <w:t>None required</w:t>
            </w:r>
          </w:p>
        </w:tc>
      </w:tr>
    </w:tbl>
    <w:p w14:paraId="7D8C5E93" w14:textId="77777777" w:rsidR="00613E23" w:rsidRPr="00B27496" w:rsidRDefault="00613E23" w:rsidP="0020328B">
      <w:pPr>
        <w:pStyle w:val="Ttulo2"/>
        <w:numPr>
          <w:ilvl w:val="0"/>
          <w:numId w:val="0"/>
        </w:numPr>
        <w:rPr>
          <w:rFonts w:cs="Arial"/>
          <w:szCs w:val="20"/>
          <w:lang w:val="en-US"/>
        </w:rPr>
      </w:pPr>
    </w:p>
    <w:p w14:paraId="0D15340D" w14:textId="77777777" w:rsidR="00613E23" w:rsidRPr="00B27496" w:rsidRDefault="00613E23" w:rsidP="00D87E37">
      <w:pPr>
        <w:pStyle w:val="Ttulo2"/>
        <w:suppressAutoHyphens w:val="0"/>
        <w:overflowPunct/>
        <w:autoSpaceDE/>
        <w:ind w:left="567" w:right="0" w:hanging="567"/>
        <w:textAlignment w:val="auto"/>
        <w:rPr>
          <w:rFonts w:cs="Arial"/>
          <w:szCs w:val="20"/>
          <w:lang w:val="en-US"/>
        </w:rPr>
      </w:pPr>
      <w:r w:rsidRPr="00B27496">
        <w:rPr>
          <w:rFonts w:cs="Arial"/>
          <w:szCs w:val="20"/>
          <w:lang w:val="en-US"/>
        </w:rPr>
        <w:t>Precautionary indications: Not applicable.</w:t>
      </w:r>
    </w:p>
    <w:p w14:paraId="1C7D2193" w14:textId="77777777" w:rsidR="00D87E37" w:rsidRPr="00B27496" w:rsidRDefault="00613E23" w:rsidP="00D87E37">
      <w:pPr>
        <w:pStyle w:val="Ttulo2"/>
        <w:ind w:left="567" w:hanging="567"/>
        <w:rPr>
          <w:rFonts w:cs="Arial"/>
          <w:szCs w:val="20"/>
          <w:lang w:val="en-US"/>
        </w:rPr>
      </w:pPr>
      <w:r w:rsidRPr="00B27496">
        <w:rPr>
          <w:rFonts w:cs="Arial"/>
          <w:szCs w:val="20"/>
          <w:lang w:val="en-US"/>
        </w:rPr>
        <w:t>Appearance in emergency:</w:t>
      </w:r>
      <w:r w:rsidR="00745532" w:rsidRPr="00B27496">
        <w:rPr>
          <w:rFonts w:cs="Arial"/>
          <w:szCs w:val="20"/>
          <w:lang w:val="en-US"/>
        </w:rPr>
        <w:t xml:space="preserve"> Generation of vapors above 250 °C (482 °F) produced by its decomposition.</w:t>
      </w:r>
    </w:p>
    <w:p w14:paraId="3C1A87BA" w14:textId="77777777" w:rsidR="00D87E37" w:rsidRPr="00B27496" w:rsidRDefault="00613E23" w:rsidP="00D87E37">
      <w:pPr>
        <w:pStyle w:val="Ttulo2"/>
        <w:ind w:left="567" w:hanging="567"/>
        <w:rPr>
          <w:rFonts w:cs="Arial"/>
          <w:szCs w:val="20"/>
          <w:lang w:val="en-US"/>
        </w:rPr>
      </w:pPr>
      <w:r w:rsidRPr="00B27496">
        <w:rPr>
          <w:rFonts w:cs="Arial"/>
          <w:szCs w:val="20"/>
          <w:lang w:val="en-US"/>
        </w:rPr>
        <w:t>Potential adverse effects</w:t>
      </w:r>
      <w:r w:rsidR="00745532" w:rsidRPr="00B27496">
        <w:rPr>
          <w:rFonts w:cs="Arial"/>
          <w:szCs w:val="20"/>
          <w:lang w:val="en-US"/>
        </w:rPr>
        <w:t xml:space="preserve"> on health</w:t>
      </w:r>
      <w:r w:rsidRPr="00B27496">
        <w:rPr>
          <w:rFonts w:cs="Arial"/>
          <w:szCs w:val="20"/>
          <w:lang w:val="en-US"/>
        </w:rPr>
        <w:t>:</w:t>
      </w:r>
      <w:r w:rsidR="00745532" w:rsidRPr="00B27496">
        <w:rPr>
          <w:rFonts w:cs="Arial"/>
          <w:szCs w:val="20"/>
          <w:lang w:val="en-US"/>
        </w:rPr>
        <w:t xml:space="preserve"> Not applicable</w:t>
      </w:r>
    </w:p>
    <w:p w14:paraId="5D3D55D1" w14:textId="079F6628" w:rsidR="00D87E37" w:rsidRPr="00B27496" w:rsidRDefault="00613E23" w:rsidP="00D87E37">
      <w:pPr>
        <w:pStyle w:val="Ttulo2"/>
        <w:ind w:left="567" w:hanging="567"/>
        <w:rPr>
          <w:rFonts w:cs="Arial"/>
          <w:szCs w:val="20"/>
          <w:lang w:val="en-US"/>
        </w:rPr>
      </w:pPr>
      <w:r w:rsidRPr="00B27496">
        <w:rPr>
          <w:rFonts w:cs="Arial"/>
          <w:szCs w:val="20"/>
          <w:lang w:val="en-US"/>
        </w:rPr>
        <w:t xml:space="preserve">NFPA: Health = 0, Flammability = </w:t>
      </w:r>
      <w:r w:rsidR="00745532" w:rsidRPr="00B27496">
        <w:rPr>
          <w:rFonts w:cs="Arial"/>
          <w:szCs w:val="20"/>
          <w:lang w:val="en-US"/>
        </w:rPr>
        <w:t>0</w:t>
      </w:r>
      <w:r w:rsidRPr="00B27496">
        <w:rPr>
          <w:rFonts w:cs="Arial"/>
          <w:szCs w:val="20"/>
          <w:lang w:val="en-US"/>
        </w:rPr>
        <w:t>, Reactivity = 0.</w:t>
      </w:r>
      <w:r w:rsidRPr="00B27496">
        <w:rPr>
          <w:rFonts w:cs="Arial"/>
          <w:szCs w:val="20"/>
          <w:lang w:val="en-US"/>
        </w:rPr>
        <w:tab/>
      </w:r>
    </w:p>
    <w:p w14:paraId="1A2C9CA5" w14:textId="4CC2838B" w:rsidR="00613E23" w:rsidRPr="00B27496" w:rsidRDefault="00613E23" w:rsidP="00D87E37">
      <w:pPr>
        <w:pStyle w:val="Ttulo2"/>
        <w:ind w:left="567" w:hanging="567"/>
        <w:rPr>
          <w:rFonts w:cs="Arial"/>
          <w:szCs w:val="20"/>
          <w:lang w:val="en-US"/>
        </w:rPr>
      </w:pPr>
      <w:r w:rsidRPr="00B27496">
        <w:rPr>
          <w:rFonts w:cs="Arial"/>
          <w:szCs w:val="20"/>
          <w:lang w:val="en-US"/>
        </w:rPr>
        <w:t xml:space="preserve">OSHA regulatory state: </w:t>
      </w:r>
      <w:r w:rsidR="00931C0F" w:rsidRPr="00B27496">
        <w:rPr>
          <w:rFonts w:cs="Arial"/>
          <w:szCs w:val="20"/>
          <w:lang w:val="en-US"/>
        </w:rPr>
        <w:t>Not classified as hazardous according to OSHA Hazard Communication Standard, 29 CFR 1910.1200.</w:t>
      </w:r>
    </w:p>
    <w:p w14:paraId="3C821F0A" w14:textId="77777777" w:rsidR="00613E23" w:rsidRPr="00B27496" w:rsidRDefault="00613E23" w:rsidP="0020328B">
      <w:pPr>
        <w:jc w:val="both"/>
        <w:rPr>
          <w:rFonts w:cs="Arial"/>
          <w:szCs w:val="20"/>
          <w:lang w:val="en-US"/>
        </w:rPr>
      </w:pPr>
    </w:p>
    <w:p w14:paraId="66ED85D7" w14:textId="77777777" w:rsidR="00ED4EED" w:rsidRPr="00B27496" w:rsidRDefault="00ED4EED" w:rsidP="0020328B">
      <w:pPr>
        <w:jc w:val="both"/>
        <w:rPr>
          <w:rFonts w:cs="Arial"/>
          <w:szCs w:val="20"/>
          <w:lang w:val="en-US"/>
        </w:rPr>
      </w:pPr>
    </w:p>
    <w:p w14:paraId="413486AF"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INFORMATION ABOUT COMPOSITION</w:t>
      </w:r>
    </w:p>
    <w:p w14:paraId="171FD1E6" w14:textId="77777777" w:rsidR="00130A3C" w:rsidRPr="00B27496" w:rsidRDefault="00130A3C" w:rsidP="00130A3C">
      <w:pPr>
        <w:pStyle w:val="Textoindependiente"/>
        <w:spacing w:after="0"/>
        <w:jc w:val="both"/>
        <w:rPr>
          <w:lang w:val="en-US"/>
        </w:rPr>
      </w:pPr>
    </w:p>
    <w:tbl>
      <w:tblPr>
        <w:tblStyle w:val="Tablaconcuadrcula"/>
        <w:tblW w:w="0" w:type="auto"/>
        <w:jc w:val="center"/>
        <w:tblLook w:val="04A0" w:firstRow="1" w:lastRow="0" w:firstColumn="1" w:lastColumn="0" w:noHBand="0" w:noVBand="1"/>
      </w:tblPr>
      <w:tblGrid>
        <w:gridCol w:w="2972"/>
        <w:gridCol w:w="2886"/>
        <w:gridCol w:w="2788"/>
      </w:tblGrid>
      <w:tr w:rsidR="00130A3C" w:rsidRPr="00B27496" w14:paraId="1427AB0D" w14:textId="77777777" w:rsidTr="00CD53A1">
        <w:trPr>
          <w:jc w:val="center"/>
        </w:trPr>
        <w:tc>
          <w:tcPr>
            <w:tcW w:w="8646" w:type="dxa"/>
            <w:gridSpan w:val="3"/>
            <w:vAlign w:val="center"/>
          </w:tcPr>
          <w:p w14:paraId="3AC434BB" w14:textId="77777777" w:rsidR="00130A3C" w:rsidRPr="00B27496" w:rsidRDefault="00130A3C" w:rsidP="00CD53A1">
            <w:pPr>
              <w:pStyle w:val="Ttulo2"/>
              <w:numPr>
                <w:ilvl w:val="0"/>
                <w:numId w:val="0"/>
              </w:numPr>
              <w:jc w:val="center"/>
              <w:outlineLvl w:val="1"/>
              <w:rPr>
                <w:rFonts w:cs="Arial"/>
                <w:b/>
                <w:sz w:val="20"/>
                <w:szCs w:val="20"/>
                <w:lang w:val="en-US"/>
              </w:rPr>
            </w:pPr>
            <w:r w:rsidRPr="00B27496">
              <w:rPr>
                <w:rFonts w:cs="Arial"/>
                <w:b/>
                <w:sz w:val="20"/>
                <w:szCs w:val="20"/>
                <w:lang w:val="en-US"/>
              </w:rPr>
              <w:t>HAZARDOUS COMPONENTS</w:t>
            </w:r>
          </w:p>
        </w:tc>
      </w:tr>
      <w:tr w:rsidR="00130A3C" w:rsidRPr="00B27496" w14:paraId="74FA2D93" w14:textId="77777777" w:rsidTr="00CD53A1">
        <w:trPr>
          <w:jc w:val="center"/>
        </w:trPr>
        <w:tc>
          <w:tcPr>
            <w:tcW w:w="2972" w:type="dxa"/>
            <w:vAlign w:val="center"/>
          </w:tcPr>
          <w:p w14:paraId="50D9BF47" w14:textId="77777777" w:rsidR="00130A3C" w:rsidRPr="00B27496" w:rsidRDefault="00130A3C" w:rsidP="00CD53A1">
            <w:pPr>
              <w:pStyle w:val="Ttulo2"/>
              <w:numPr>
                <w:ilvl w:val="0"/>
                <w:numId w:val="0"/>
              </w:numPr>
              <w:jc w:val="center"/>
              <w:outlineLvl w:val="1"/>
              <w:rPr>
                <w:rFonts w:cs="Arial"/>
                <w:b/>
                <w:sz w:val="20"/>
                <w:szCs w:val="20"/>
                <w:lang w:val="en-US"/>
              </w:rPr>
            </w:pPr>
            <w:r w:rsidRPr="00B27496">
              <w:rPr>
                <w:rFonts w:cs="Arial"/>
                <w:b/>
                <w:sz w:val="20"/>
                <w:szCs w:val="20"/>
                <w:lang w:val="en-US"/>
              </w:rPr>
              <w:t>Common name</w:t>
            </w:r>
          </w:p>
        </w:tc>
        <w:tc>
          <w:tcPr>
            <w:tcW w:w="2886" w:type="dxa"/>
            <w:vAlign w:val="center"/>
          </w:tcPr>
          <w:p w14:paraId="4C8BF16A" w14:textId="77777777" w:rsidR="00130A3C" w:rsidRPr="00B27496" w:rsidRDefault="00130A3C" w:rsidP="00CD53A1">
            <w:pPr>
              <w:pStyle w:val="Ttulo2"/>
              <w:numPr>
                <w:ilvl w:val="0"/>
                <w:numId w:val="0"/>
              </w:numPr>
              <w:jc w:val="center"/>
              <w:outlineLvl w:val="1"/>
              <w:rPr>
                <w:rFonts w:cs="Arial"/>
                <w:b/>
                <w:sz w:val="20"/>
                <w:szCs w:val="20"/>
                <w:lang w:val="en-US"/>
              </w:rPr>
            </w:pPr>
            <w:r w:rsidRPr="00B27496">
              <w:rPr>
                <w:rFonts w:cs="Arial"/>
                <w:b/>
                <w:sz w:val="20"/>
                <w:szCs w:val="20"/>
                <w:lang w:val="en-US"/>
              </w:rPr>
              <w:t>Concentration</w:t>
            </w:r>
          </w:p>
        </w:tc>
        <w:tc>
          <w:tcPr>
            <w:tcW w:w="2788" w:type="dxa"/>
            <w:vAlign w:val="center"/>
          </w:tcPr>
          <w:p w14:paraId="2FB95B8E" w14:textId="77777777" w:rsidR="00130A3C" w:rsidRPr="00B27496" w:rsidRDefault="00130A3C" w:rsidP="00CD53A1">
            <w:pPr>
              <w:pStyle w:val="Ttulo2"/>
              <w:numPr>
                <w:ilvl w:val="0"/>
                <w:numId w:val="0"/>
              </w:numPr>
              <w:jc w:val="center"/>
              <w:outlineLvl w:val="1"/>
              <w:rPr>
                <w:rFonts w:cs="Arial"/>
                <w:b/>
                <w:sz w:val="20"/>
                <w:szCs w:val="20"/>
                <w:lang w:val="en-US"/>
              </w:rPr>
            </w:pPr>
            <w:r w:rsidRPr="00B27496">
              <w:rPr>
                <w:rFonts w:cs="Arial"/>
                <w:b/>
                <w:sz w:val="20"/>
                <w:szCs w:val="20"/>
                <w:lang w:val="en-US"/>
              </w:rPr>
              <w:t>CAS Number</w:t>
            </w:r>
          </w:p>
        </w:tc>
      </w:tr>
      <w:tr w:rsidR="00130A3C" w:rsidRPr="00B27496" w14:paraId="4A51BAAA" w14:textId="77777777" w:rsidTr="00CD53A1">
        <w:trPr>
          <w:jc w:val="center"/>
        </w:trPr>
        <w:tc>
          <w:tcPr>
            <w:tcW w:w="2972" w:type="dxa"/>
            <w:vAlign w:val="center"/>
          </w:tcPr>
          <w:p w14:paraId="3CB35C2F" w14:textId="77777777" w:rsidR="00130A3C" w:rsidRPr="00B27496" w:rsidRDefault="00130A3C" w:rsidP="00CD53A1">
            <w:pPr>
              <w:pStyle w:val="Ttulo2"/>
              <w:numPr>
                <w:ilvl w:val="0"/>
                <w:numId w:val="0"/>
              </w:numPr>
              <w:jc w:val="center"/>
              <w:outlineLvl w:val="1"/>
              <w:rPr>
                <w:rFonts w:cs="Arial"/>
                <w:sz w:val="20"/>
                <w:szCs w:val="20"/>
                <w:lang w:val="en-US"/>
              </w:rPr>
            </w:pPr>
            <w:r w:rsidRPr="00B27496">
              <w:rPr>
                <w:rFonts w:cs="Arial"/>
                <w:sz w:val="20"/>
                <w:szCs w:val="20"/>
                <w:lang w:val="en-US"/>
              </w:rPr>
              <w:t>None</w:t>
            </w:r>
          </w:p>
        </w:tc>
        <w:tc>
          <w:tcPr>
            <w:tcW w:w="2886" w:type="dxa"/>
            <w:vAlign w:val="center"/>
          </w:tcPr>
          <w:p w14:paraId="47E4539C" w14:textId="77777777" w:rsidR="00130A3C" w:rsidRPr="00B27496" w:rsidRDefault="00130A3C" w:rsidP="00CD53A1">
            <w:pPr>
              <w:pStyle w:val="Ttulo2"/>
              <w:numPr>
                <w:ilvl w:val="0"/>
                <w:numId w:val="0"/>
              </w:numPr>
              <w:jc w:val="center"/>
              <w:outlineLvl w:val="1"/>
              <w:rPr>
                <w:rFonts w:cs="Arial"/>
                <w:sz w:val="20"/>
                <w:szCs w:val="20"/>
                <w:lang w:val="en-US"/>
              </w:rPr>
            </w:pPr>
            <w:r w:rsidRPr="00B27496">
              <w:rPr>
                <w:rFonts w:cs="Arial"/>
                <w:sz w:val="20"/>
                <w:szCs w:val="20"/>
                <w:lang w:val="en-US"/>
              </w:rPr>
              <w:t>None</w:t>
            </w:r>
          </w:p>
        </w:tc>
        <w:tc>
          <w:tcPr>
            <w:tcW w:w="2788" w:type="dxa"/>
            <w:vAlign w:val="center"/>
          </w:tcPr>
          <w:p w14:paraId="1D686E07" w14:textId="77777777" w:rsidR="00130A3C" w:rsidRPr="00B27496" w:rsidRDefault="00130A3C" w:rsidP="00CD53A1">
            <w:pPr>
              <w:pStyle w:val="Ttulo2"/>
              <w:numPr>
                <w:ilvl w:val="0"/>
                <w:numId w:val="0"/>
              </w:numPr>
              <w:jc w:val="center"/>
              <w:outlineLvl w:val="1"/>
              <w:rPr>
                <w:rFonts w:cs="Arial"/>
                <w:sz w:val="20"/>
                <w:szCs w:val="20"/>
                <w:lang w:val="en-US"/>
              </w:rPr>
            </w:pPr>
            <w:r w:rsidRPr="00B27496">
              <w:rPr>
                <w:rFonts w:cs="Arial"/>
                <w:sz w:val="20"/>
                <w:szCs w:val="20"/>
                <w:lang w:val="en-US"/>
              </w:rPr>
              <w:t>None</w:t>
            </w:r>
          </w:p>
        </w:tc>
      </w:tr>
    </w:tbl>
    <w:p w14:paraId="3C72E778" w14:textId="77777777" w:rsidR="00130A3C" w:rsidRPr="00B27496" w:rsidRDefault="00130A3C" w:rsidP="00130A3C">
      <w:pPr>
        <w:pStyle w:val="Textoindependiente"/>
        <w:jc w:val="center"/>
        <w:rPr>
          <w:lang w:val="en-US"/>
        </w:rPr>
      </w:pPr>
    </w:p>
    <w:p w14:paraId="1F26CD06" w14:textId="77777777" w:rsidR="00613E23" w:rsidRPr="00B27496" w:rsidRDefault="00613E23" w:rsidP="0020328B">
      <w:pPr>
        <w:rPr>
          <w:rFonts w:cs="Arial"/>
          <w:szCs w:val="20"/>
          <w:lang w:val="en-US"/>
        </w:rPr>
      </w:pPr>
    </w:p>
    <w:p w14:paraId="2E941E45" w14:textId="77777777" w:rsidR="00613E23" w:rsidRPr="00B27496" w:rsidRDefault="00613E23" w:rsidP="0020328B">
      <w:pPr>
        <w:pStyle w:val="Ttulo2"/>
        <w:numPr>
          <w:ilvl w:val="0"/>
          <w:numId w:val="0"/>
        </w:numPr>
        <w:ind w:left="576" w:hanging="576"/>
        <w:rPr>
          <w:rFonts w:cs="Arial"/>
          <w:szCs w:val="20"/>
          <w:highlight w:val="yellow"/>
          <w:lang w:val="en-US"/>
        </w:rPr>
      </w:pPr>
    </w:p>
    <w:tbl>
      <w:tblPr>
        <w:tblStyle w:val="Tablaconcuadrcula"/>
        <w:tblW w:w="0" w:type="auto"/>
        <w:jc w:val="center"/>
        <w:tblLook w:val="04A0" w:firstRow="1" w:lastRow="0" w:firstColumn="1" w:lastColumn="0" w:noHBand="0" w:noVBand="1"/>
      </w:tblPr>
      <w:tblGrid>
        <w:gridCol w:w="3539"/>
        <w:gridCol w:w="2977"/>
        <w:gridCol w:w="2151"/>
      </w:tblGrid>
      <w:tr w:rsidR="00613E23" w:rsidRPr="00B27496" w14:paraId="31D757D6" w14:textId="77777777" w:rsidTr="00745532">
        <w:trPr>
          <w:jc w:val="center"/>
        </w:trPr>
        <w:tc>
          <w:tcPr>
            <w:tcW w:w="8667" w:type="dxa"/>
            <w:gridSpan w:val="3"/>
            <w:vAlign w:val="center"/>
          </w:tcPr>
          <w:p w14:paraId="035A14A9" w14:textId="77777777" w:rsidR="00613E23" w:rsidRPr="00B27496" w:rsidRDefault="00613E23" w:rsidP="0020328B">
            <w:pPr>
              <w:pStyle w:val="Ttulo2"/>
              <w:numPr>
                <w:ilvl w:val="0"/>
                <w:numId w:val="0"/>
              </w:numPr>
              <w:jc w:val="center"/>
              <w:outlineLvl w:val="1"/>
              <w:rPr>
                <w:rFonts w:cs="Arial"/>
                <w:b/>
                <w:sz w:val="20"/>
                <w:szCs w:val="20"/>
                <w:lang w:val="en-US"/>
              </w:rPr>
            </w:pPr>
            <w:r w:rsidRPr="00B27496">
              <w:rPr>
                <w:rFonts w:cs="Arial"/>
                <w:b/>
                <w:sz w:val="20"/>
                <w:szCs w:val="20"/>
                <w:lang w:val="en-US"/>
              </w:rPr>
              <w:t>NON-HAZARDOUS COMPONENTS</w:t>
            </w:r>
          </w:p>
        </w:tc>
      </w:tr>
      <w:tr w:rsidR="00745532" w:rsidRPr="00B27496" w14:paraId="1E49B298" w14:textId="77777777" w:rsidTr="00D91B26">
        <w:trPr>
          <w:jc w:val="center"/>
        </w:trPr>
        <w:tc>
          <w:tcPr>
            <w:tcW w:w="3539" w:type="dxa"/>
            <w:vAlign w:val="center"/>
          </w:tcPr>
          <w:p w14:paraId="2D516850" w14:textId="77777777" w:rsidR="00613E23" w:rsidRPr="00B27496" w:rsidRDefault="00613E23" w:rsidP="0020328B">
            <w:pPr>
              <w:pStyle w:val="Ttulo2"/>
              <w:numPr>
                <w:ilvl w:val="0"/>
                <w:numId w:val="0"/>
              </w:numPr>
              <w:jc w:val="center"/>
              <w:outlineLvl w:val="1"/>
              <w:rPr>
                <w:rFonts w:cs="Arial"/>
                <w:b/>
                <w:sz w:val="20"/>
                <w:szCs w:val="20"/>
                <w:lang w:val="en-US"/>
              </w:rPr>
            </w:pPr>
            <w:r w:rsidRPr="00B27496">
              <w:rPr>
                <w:rFonts w:cs="Arial"/>
                <w:b/>
                <w:sz w:val="20"/>
                <w:szCs w:val="20"/>
                <w:lang w:val="en-US"/>
              </w:rPr>
              <w:t>Common name</w:t>
            </w:r>
          </w:p>
        </w:tc>
        <w:tc>
          <w:tcPr>
            <w:tcW w:w="2977" w:type="dxa"/>
            <w:vAlign w:val="center"/>
          </w:tcPr>
          <w:p w14:paraId="271B880D" w14:textId="77777777" w:rsidR="00613E23" w:rsidRPr="00B27496" w:rsidRDefault="00613E23" w:rsidP="0020328B">
            <w:pPr>
              <w:pStyle w:val="Ttulo2"/>
              <w:numPr>
                <w:ilvl w:val="0"/>
                <w:numId w:val="0"/>
              </w:numPr>
              <w:jc w:val="center"/>
              <w:outlineLvl w:val="1"/>
              <w:rPr>
                <w:rFonts w:cs="Arial"/>
                <w:b/>
                <w:sz w:val="20"/>
                <w:szCs w:val="20"/>
                <w:lang w:val="en-US"/>
              </w:rPr>
            </w:pPr>
            <w:r w:rsidRPr="00B27496">
              <w:rPr>
                <w:rFonts w:cs="Arial"/>
                <w:b/>
                <w:sz w:val="20"/>
                <w:szCs w:val="20"/>
                <w:lang w:val="en-US"/>
              </w:rPr>
              <w:t>Concentration</w:t>
            </w:r>
          </w:p>
        </w:tc>
        <w:tc>
          <w:tcPr>
            <w:tcW w:w="2151" w:type="dxa"/>
            <w:vAlign w:val="center"/>
          </w:tcPr>
          <w:p w14:paraId="663F1D08" w14:textId="77777777" w:rsidR="00613E23" w:rsidRPr="00B27496" w:rsidRDefault="00613E23" w:rsidP="0020328B">
            <w:pPr>
              <w:pStyle w:val="Ttulo2"/>
              <w:numPr>
                <w:ilvl w:val="0"/>
                <w:numId w:val="0"/>
              </w:numPr>
              <w:jc w:val="center"/>
              <w:outlineLvl w:val="1"/>
              <w:rPr>
                <w:rFonts w:cs="Arial"/>
                <w:b/>
                <w:sz w:val="20"/>
                <w:szCs w:val="20"/>
                <w:lang w:val="en-US"/>
              </w:rPr>
            </w:pPr>
            <w:r w:rsidRPr="00B27496">
              <w:rPr>
                <w:rFonts w:cs="Arial"/>
                <w:b/>
                <w:sz w:val="20"/>
                <w:szCs w:val="20"/>
                <w:lang w:val="en-US"/>
              </w:rPr>
              <w:t>CAS Number</w:t>
            </w:r>
          </w:p>
        </w:tc>
      </w:tr>
      <w:tr w:rsidR="00745532" w:rsidRPr="00B27496" w14:paraId="6CEB4DB1" w14:textId="77777777" w:rsidTr="00D91B26">
        <w:trPr>
          <w:jc w:val="center"/>
        </w:trPr>
        <w:tc>
          <w:tcPr>
            <w:tcW w:w="3539" w:type="dxa"/>
            <w:vAlign w:val="center"/>
          </w:tcPr>
          <w:p w14:paraId="0C554046" w14:textId="77777777" w:rsidR="00613E23" w:rsidRPr="00B27496" w:rsidRDefault="00613E23" w:rsidP="0020328B">
            <w:pPr>
              <w:pStyle w:val="Ttulo2"/>
              <w:numPr>
                <w:ilvl w:val="0"/>
                <w:numId w:val="0"/>
              </w:numPr>
              <w:jc w:val="center"/>
              <w:outlineLvl w:val="1"/>
              <w:rPr>
                <w:rFonts w:cs="Arial"/>
                <w:sz w:val="20"/>
                <w:szCs w:val="20"/>
                <w:lang w:val="en-US"/>
              </w:rPr>
            </w:pPr>
            <w:r w:rsidRPr="00B27496">
              <w:rPr>
                <w:rFonts w:cs="Arial"/>
                <w:sz w:val="20"/>
                <w:szCs w:val="20"/>
                <w:lang w:val="en-US"/>
              </w:rPr>
              <w:t>Poly methyl methacrylate</w:t>
            </w:r>
          </w:p>
        </w:tc>
        <w:tc>
          <w:tcPr>
            <w:tcW w:w="2977" w:type="dxa"/>
            <w:vAlign w:val="center"/>
          </w:tcPr>
          <w:p w14:paraId="3D8F62BF" w14:textId="77777777" w:rsidR="00613E23" w:rsidRPr="00B27496" w:rsidRDefault="00613E23" w:rsidP="0020328B">
            <w:pPr>
              <w:pStyle w:val="Ttulo2"/>
              <w:numPr>
                <w:ilvl w:val="0"/>
                <w:numId w:val="0"/>
              </w:numPr>
              <w:jc w:val="center"/>
              <w:outlineLvl w:val="1"/>
              <w:rPr>
                <w:rFonts w:cs="Arial"/>
                <w:sz w:val="20"/>
                <w:szCs w:val="20"/>
                <w:lang w:val="en-US"/>
              </w:rPr>
            </w:pPr>
            <w:r w:rsidRPr="00B27496">
              <w:rPr>
                <w:rFonts w:cs="Arial"/>
                <w:sz w:val="20"/>
                <w:szCs w:val="20"/>
                <w:lang w:val="en-US"/>
              </w:rPr>
              <w:t>Industrial secret</w:t>
            </w:r>
          </w:p>
        </w:tc>
        <w:tc>
          <w:tcPr>
            <w:tcW w:w="2151" w:type="dxa"/>
            <w:vAlign w:val="center"/>
          </w:tcPr>
          <w:p w14:paraId="40CBFE65" w14:textId="77777777" w:rsidR="00613E23" w:rsidRPr="00B27496" w:rsidRDefault="00613E23" w:rsidP="0020328B">
            <w:pPr>
              <w:pStyle w:val="Ttulo2"/>
              <w:numPr>
                <w:ilvl w:val="0"/>
                <w:numId w:val="0"/>
              </w:numPr>
              <w:jc w:val="center"/>
              <w:outlineLvl w:val="1"/>
              <w:rPr>
                <w:rFonts w:cs="Arial"/>
                <w:sz w:val="20"/>
                <w:szCs w:val="20"/>
                <w:lang w:val="en-US"/>
              </w:rPr>
            </w:pPr>
            <w:r w:rsidRPr="00B27496">
              <w:rPr>
                <w:rFonts w:cs="Arial"/>
                <w:sz w:val="20"/>
                <w:szCs w:val="20"/>
                <w:lang w:val="en-US"/>
              </w:rPr>
              <w:t>9011-14-7</w:t>
            </w:r>
          </w:p>
        </w:tc>
      </w:tr>
      <w:tr w:rsidR="006A1C20" w:rsidRPr="00B27496" w14:paraId="530E1B99" w14:textId="77777777" w:rsidTr="00D91B26">
        <w:trPr>
          <w:jc w:val="center"/>
        </w:trPr>
        <w:tc>
          <w:tcPr>
            <w:tcW w:w="3539" w:type="dxa"/>
            <w:vAlign w:val="center"/>
          </w:tcPr>
          <w:p w14:paraId="1A1079D0" w14:textId="77777777" w:rsidR="006A1C20" w:rsidRPr="00B27496" w:rsidRDefault="006A1C20" w:rsidP="0020328B">
            <w:pPr>
              <w:pStyle w:val="Ttulo2"/>
              <w:numPr>
                <w:ilvl w:val="0"/>
                <w:numId w:val="0"/>
              </w:numPr>
              <w:jc w:val="center"/>
              <w:outlineLvl w:val="1"/>
              <w:rPr>
                <w:rFonts w:cs="Arial"/>
                <w:sz w:val="20"/>
                <w:szCs w:val="20"/>
                <w:lang w:val="en-US"/>
              </w:rPr>
            </w:pPr>
            <w:r w:rsidRPr="00B27496">
              <w:rPr>
                <w:rFonts w:cs="Arial"/>
                <w:sz w:val="20"/>
                <w:szCs w:val="20"/>
                <w:lang w:val="en-US"/>
              </w:rPr>
              <w:t>Methyl methacrylate</w:t>
            </w:r>
          </w:p>
        </w:tc>
        <w:tc>
          <w:tcPr>
            <w:tcW w:w="2977" w:type="dxa"/>
            <w:vAlign w:val="center"/>
          </w:tcPr>
          <w:p w14:paraId="051DD371" w14:textId="77777777" w:rsidR="006A1C20" w:rsidRPr="00B27496" w:rsidRDefault="006A1C20" w:rsidP="0020328B">
            <w:pPr>
              <w:pStyle w:val="Ttulo2"/>
              <w:numPr>
                <w:ilvl w:val="0"/>
                <w:numId w:val="0"/>
              </w:numPr>
              <w:jc w:val="center"/>
              <w:outlineLvl w:val="1"/>
              <w:rPr>
                <w:rFonts w:cs="Arial"/>
                <w:sz w:val="20"/>
                <w:szCs w:val="20"/>
                <w:lang w:val="en-US"/>
              </w:rPr>
            </w:pPr>
            <w:r w:rsidRPr="00B27496">
              <w:rPr>
                <w:rFonts w:cs="Arial"/>
                <w:sz w:val="20"/>
                <w:szCs w:val="20"/>
                <w:lang w:val="en-US"/>
              </w:rPr>
              <w:t>Industrial secret</w:t>
            </w:r>
          </w:p>
        </w:tc>
        <w:tc>
          <w:tcPr>
            <w:tcW w:w="2151" w:type="dxa"/>
            <w:vAlign w:val="center"/>
          </w:tcPr>
          <w:p w14:paraId="64455656" w14:textId="77777777" w:rsidR="006A1C20" w:rsidRPr="00B27496" w:rsidRDefault="006A1C20" w:rsidP="0020328B">
            <w:pPr>
              <w:pStyle w:val="Ttulo2"/>
              <w:numPr>
                <w:ilvl w:val="0"/>
                <w:numId w:val="0"/>
              </w:numPr>
              <w:jc w:val="center"/>
              <w:outlineLvl w:val="1"/>
              <w:rPr>
                <w:rFonts w:cs="Arial"/>
                <w:sz w:val="20"/>
                <w:szCs w:val="20"/>
                <w:lang w:val="en-US"/>
              </w:rPr>
            </w:pPr>
            <w:r w:rsidRPr="00B27496">
              <w:rPr>
                <w:rFonts w:cs="Arial"/>
                <w:sz w:val="20"/>
                <w:szCs w:val="20"/>
                <w:lang w:val="en-US"/>
              </w:rPr>
              <w:t>80-62-6</w:t>
            </w:r>
          </w:p>
        </w:tc>
      </w:tr>
      <w:tr w:rsidR="006A1C20" w:rsidRPr="00B27496" w14:paraId="3090DBFD" w14:textId="77777777" w:rsidTr="00D91B26">
        <w:trPr>
          <w:jc w:val="center"/>
        </w:trPr>
        <w:tc>
          <w:tcPr>
            <w:tcW w:w="3539" w:type="dxa"/>
            <w:vAlign w:val="center"/>
          </w:tcPr>
          <w:p w14:paraId="5F45AE2C" w14:textId="77777777" w:rsidR="006A1C20" w:rsidRPr="00B27496" w:rsidRDefault="006A1C20" w:rsidP="0020328B">
            <w:pPr>
              <w:pStyle w:val="Ttulo2"/>
              <w:numPr>
                <w:ilvl w:val="0"/>
                <w:numId w:val="0"/>
              </w:numPr>
              <w:jc w:val="center"/>
              <w:outlineLvl w:val="1"/>
              <w:rPr>
                <w:rFonts w:cs="Arial"/>
                <w:sz w:val="20"/>
                <w:szCs w:val="20"/>
                <w:lang w:val="en-US"/>
              </w:rPr>
            </w:pPr>
            <w:r w:rsidRPr="00B27496">
              <w:rPr>
                <w:rFonts w:cs="Arial"/>
                <w:sz w:val="20"/>
                <w:szCs w:val="20"/>
                <w:lang w:val="en-US"/>
              </w:rPr>
              <w:t>Dimethacrylate ethylene glycol</w:t>
            </w:r>
          </w:p>
        </w:tc>
        <w:tc>
          <w:tcPr>
            <w:tcW w:w="2977" w:type="dxa"/>
            <w:vAlign w:val="center"/>
          </w:tcPr>
          <w:p w14:paraId="0F37B5EA" w14:textId="77777777" w:rsidR="006A1C20" w:rsidRPr="00B27496" w:rsidRDefault="006A1C20" w:rsidP="0020328B">
            <w:pPr>
              <w:pStyle w:val="Ttulo2"/>
              <w:numPr>
                <w:ilvl w:val="0"/>
                <w:numId w:val="0"/>
              </w:numPr>
              <w:jc w:val="center"/>
              <w:outlineLvl w:val="1"/>
              <w:rPr>
                <w:rFonts w:cs="Arial"/>
                <w:sz w:val="20"/>
                <w:szCs w:val="20"/>
                <w:lang w:val="en-US"/>
              </w:rPr>
            </w:pPr>
            <w:r w:rsidRPr="00B27496">
              <w:rPr>
                <w:rFonts w:cs="Arial"/>
                <w:sz w:val="20"/>
                <w:szCs w:val="20"/>
                <w:lang w:val="en-US"/>
              </w:rPr>
              <w:t>Industrial secret</w:t>
            </w:r>
          </w:p>
        </w:tc>
        <w:tc>
          <w:tcPr>
            <w:tcW w:w="2151" w:type="dxa"/>
            <w:vAlign w:val="center"/>
          </w:tcPr>
          <w:p w14:paraId="674A8302" w14:textId="77777777" w:rsidR="006A1C20" w:rsidRPr="00B27496" w:rsidRDefault="006A1C20" w:rsidP="0020328B">
            <w:pPr>
              <w:pStyle w:val="Ttulo2"/>
              <w:numPr>
                <w:ilvl w:val="0"/>
                <w:numId w:val="0"/>
              </w:numPr>
              <w:jc w:val="center"/>
              <w:outlineLvl w:val="1"/>
              <w:rPr>
                <w:rFonts w:cs="Arial"/>
                <w:sz w:val="20"/>
                <w:szCs w:val="20"/>
                <w:lang w:val="en-US"/>
              </w:rPr>
            </w:pPr>
            <w:r w:rsidRPr="00B27496">
              <w:rPr>
                <w:rFonts w:cs="Arial"/>
                <w:sz w:val="20"/>
                <w:szCs w:val="20"/>
                <w:lang w:val="en-US"/>
              </w:rPr>
              <w:t>97-90-5</w:t>
            </w:r>
          </w:p>
        </w:tc>
      </w:tr>
      <w:tr w:rsidR="00745532" w:rsidRPr="00B27496" w14:paraId="1879F90B" w14:textId="77777777" w:rsidTr="00D91B26">
        <w:trPr>
          <w:jc w:val="center"/>
        </w:trPr>
        <w:tc>
          <w:tcPr>
            <w:tcW w:w="3539" w:type="dxa"/>
            <w:vAlign w:val="center"/>
          </w:tcPr>
          <w:p w14:paraId="405440D7" w14:textId="77777777" w:rsidR="00613E23" w:rsidRPr="00B27496" w:rsidRDefault="00613E23" w:rsidP="0020328B">
            <w:pPr>
              <w:pStyle w:val="Ttulo2"/>
              <w:numPr>
                <w:ilvl w:val="0"/>
                <w:numId w:val="0"/>
              </w:numPr>
              <w:jc w:val="center"/>
              <w:outlineLvl w:val="1"/>
              <w:rPr>
                <w:rFonts w:cs="Arial"/>
                <w:sz w:val="20"/>
                <w:szCs w:val="20"/>
                <w:lang w:val="en-US"/>
              </w:rPr>
            </w:pPr>
            <w:r w:rsidRPr="00B27496">
              <w:rPr>
                <w:rFonts w:cs="Arial"/>
                <w:sz w:val="20"/>
                <w:szCs w:val="20"/>
                <w:lang w:val="en-US"/>
              </w:rPr>
              <w:t>Pigments</w:t>
            </w:r>
          </w:p>
        </w:tc>
        <w:tc>
          <w:tcPr>
            <w:tcW w:w="2977" w:type="dxa"/>
            <w:vAlign w:val="center"/>
          </w:tcPr>
          <w:p w14:paraId="7B486054" w14:textId="77777777" w:rsidR="00613E23" w:rsidRPr="00B27496" w:rsidRDefault="00613E23" w:rsidP="0020328B">
            <w:pPr>
              <w:pStyle w:val="Ttulo2"/>
              <w:numPr>
                <w:ilvl w:val="0"/>
                <w:numId w:val="0"/>
              </w:numPr>
              <w:jc w:val="center"/>
              <w:outlineLvl w:val="1"/>
              <w:rPr>
                <w:rFonts w:cs="Arial"/>
                <w:sz w:val="20"/>
                <w:szCs w:val="20"/>
                <w:lang w:val="en-US"/>
              </w:rPr>
            </w:pPr>
            <w:r w:rsidRPr="00B27496">
              <w:rPr>
                <w:rFonts w:cs="Arial"/>
                <w:sz w:val="20"/>
                <w:szCs w:val="20"/>
                <w:lang w:val="en-US"/>
              </w:rPr>
              <w:t>Industrial secret</w:t>
            </w:r>
          </w:p>
        </w:tc>
        <w:tc>
          <w:tcPr>
            <w:tcW w:w="2151" w:type="dxa"/>
            <w:vAlign w:val="center"/>
          </w:tcPr>
          <w:p w14:paraId="22A469C2" w14:textId="77777777" w:rsidR="00613E23" w:rsidRPr="00B27496" w:rsidRDefault="00613E23" w:rsidP="0020328B">
            <w:pPr>
              <w:pStyle w:val="Ttulo2"/>
              <w:numPr>
                <w:ilvl w:val="0"/>
                <w:numId w:val="0"/>
              </w:numPr>
              <w:jc w:val="center"/>
              <w:outlineLvl w:val="1"/>
              <w:rPr>
                <w:rFonts w:cs="Arial"/>
                <w:sz w:val="20"/>
                <w:szCs w:val="20"/>
                <w:lang w:val="en-US"/>
              </w:rPr>
            </w:pPr>
            <w:r w:rsidRPr="00B27496">
              <w:rPr>
                <w:rFonts w:cs="Arial"/>
                <w:sz w:val="20"/>
                <w:szCs w:val="20"/>
                <w:lang w:val="en-US"/>
              </w:rPr>
              <w:t>N</w:t>
            </w:r>
            <w:r w:rsidR="006A1C20" w:rsidRPr="00B27496">
              <w:rPr>
                <w:rFonts w:cs="Arial"/>
                <w:sz w:val="20"/>
                <w:szCs w:val="20"/>
                <w:lang w:val="en-US"/>
              </w:rPr>
              <w:t>.A</w:t>
            </w:r>
            <w:r w:rsidR="00D91B26" w:rsidRPr="00B27496">
              <w:rPr>
                <w:rFonts w:cs="Arial"/>
                <w:sz w:val="20"/>
                <w:szCs w:val="20"/>
                <w:lang w:val="en-US"/>
              </w:rPr>
              <w:t>.</w:t>
            </w:r>
          </w:p>
        </w:tc>
      </w:tr>
      <w:tr w:rsidR="006A1C20" w:rsidRPr="00B27496" w14:paraId="40037546" w14:textId="77777777" w:rsidTr="00D91B26">
        <w:trPr>
          <w:jc w:val="center"/>
        </w:trPr>
        <w:tc>
          <w:tcPr>
            <w:tcW w:w="3539" w:type="dxa"/>
            <w:vAlign w:val="center"/>
          </w:tcPr>
          <w:p w14:paraId="1A53CC00" w14:textId="77777777" w:rsidR="006A1C20" w:rsidRPr="00B27496" w:rsidRDefault="006A1C20" w:rsidP="0020328B">
            <w:pPr>
              <w:pStyle w:val="Ttulo2"/>
              <w:numPr>
                <w:ilvl w:val="0"/>
                <w:numId w:val="0"/>
              </w:numPr>
              <w:jc w:val="center"/>
              <w:outlineLvl w:val="1"/>
              <w:rPr>
                <w:rFonts w:cs="Arial"/>
                <w:sz w:val="20"/>
                <w:szCs w:val="20"/>
                <w:lang w:val="en-US"/>
              </w:rPr>
            </w:pPr>
            <w:r w:rsidRPr="00B27496">
              <w:rPr>
                <w:rFonts w:cs="Arial"/>
                <w:sz w:val="20"/>
                <w:szCs w:val="20"/>
                <w:lang w:val="en-US"/>
              </w:rPr>
              <w:t>Fluorescent additive</w:t>
            </w:r>
          </w:p>
        </w:tc>
        <w:tc>
          <w:tcPr>
            <w:tcW w:w="2977" w:type="dxa"/>
            <w:vAlign w:val="center"/>
          </w:tcPr>
          <w:p w14:paraId="1BC5EDE6" w14:textId="77777777" w:rsidR="006A1C20" w:rsidRPr="00B27496" w:rsidRDefault="006A1C20" w:rsidP="0020328B">
            <w:pPr>
              <w:pStyle w:val="Ttulo2"/>
              <w:numPr>
                <w:ilvl w:val="0"/>
                <w:numId w:val="0"/>
              </w:numPr>
              <w:jc w:val="center"/>
              <w:outlineLvl w:val="1"/>
              <w:rPr>
                <w:rFonts w:cs="Arial"/>
                <w:sz w:val="20"/>
                <w:szCs w:val="20"/>
                <w:lang w:val="en-US"/>
              </w:rPr>
            </w:pPr>
            <w:r w:rsidRPr="00B27496">
              <w:rPr>
                <w:rFonts w:cs="Arial"/>
                <w:sz w:val="20"/>
                <w:szCs w:val="20"/>
                <w:lang w:val="en-US"/>
              </w:rPr>
              <w:t>Industrial secret</w:t>
            </w:r>
          </w:p>
        </w:tc>
        <w:tc>
          <w:tcPr>
            <w:tcW w:w="2151" w:type="dxa"/>
            <w:vAlign w:val="center"/>
          </w:tcPr>
          <w:p w14:paraId="1344587D" w14:textId="77777777" w:rsidR="006A1C20" w:rsidRPr="00B27496" w:rsidRDefault="006A1C20" w:rsidP="0020328B">
            <w:pPr>
              <w:pStyle w:val="Ttulo2"/>
              <w:numPr>
                <w:ilvl w:val="0"/>
                <w:numId w:val="0"/>
              </w:numPr>
              <w:jc w:val="center"/>
              <w:outlineLvl w:val="1"/>
              <w:rPr>
                <w:rFonts w:cs="Arial"/>
                <w:sz w:val="20"/>
                <w:szCs w:val="20"/>
                <w:lang w:val="en-US"/>
              </w:rPr>
            </w:pPr>
            <w:r w:rsidRPr="00B27496">
              <w:rPr>
                <w:rFonts w:cs="Arial"/>
                <w:sz w:val="20"/>
                <w:szCs w:val="20"/>
                <w:lang w:val="en-US"/>
              </w:rPr>
              <w:t>658084-50-5</w:t>
            </w:r>
          </w:p>
        </w:tc>
      </w:tr>
    </w:tbl>
    <w:p w14:paraId="5FB6CB4E" w14:textId="77777777" w:rsidR="00613E23" w:rsidRPr="00B27496" w:rsidRDefault="00613E23" w:rsidP="0020328B">
      <w:pPr>
        <w:pStyle w:val="Ttulo2"/>
        <w:numPr>
          <w:ilvl w:val="0"/>
          <w:numId w:val="0"/>
        </w:numPr>
        <w:ind w:left="680"/>
        <w:rPr>
          <w:rFonts w:cs="Arial"/>
          <w:szCs w:val="20"/>
          <w:lang w:val="en-US"/>
        </w:rPr>
      </w:pPr>
    </w:p>
    <w:p w14:paraId="02A2571E" w14:textId="77777777" w:rsidR="00613E23" w:rsidRPr="00B27496" w:rsidRDefault="00613E23" w:rsidP="0020328B">
      <w:pPr>
        <w:rPr>
          <w:rFonts w:cs="Arial"/>
          <w:szCs w:val="20"/>
          <w:lang w:val="en-US"/>
        </w:rPr>
      </w:pPr>
    </w:p>
    <w:p w14:paraId="28F4BCF7"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FIRST AID MEASURES</w:t>
      </w:r>
    </w:p>
    <w:p w14:paraId="500229DF" w14:textId="77777777" w:rsidR="00613E23" w:rsidRPr="00B27496" w:rsidRDefault="00613E23" w:rsidP="0020328B">
      <w:pPr>
        <w:pStyle w:val="Encabezado"/>
        <w:tabs>
          <w:tab w:val="left" w:pos="708"/>
        </w:tabs>
        <w:jc w:val="both"/>
        <w:rPr>
          <w:rFonts w:cs="Arial"/>
          <w:szCs w:val="20"/>
          <w:lang w:val="en-US"/>
        </w:rPr>
      </w:pPr>
    </w:p>
    <w:p w14:paraId="7E0D2E31"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Emergency procedures and first aid in case of:</w:t>
      </w:r>
    </w:p>
    <w:p w14:paraId="5AB21A5D" w14:textId="77777777" w:rsidR="00613E23" w:rsidRPr="00B27496" w:rsidRDefault="00613E23" w:rsidP="0020328B">
      <w:pPr>
        <w:jc w:val="both"/>
        <w:rPr>
          <w:rFonts w:cs="Arial"/>
          <w:szCs w:val="20"/>
          <w:lang w:val="en-US"/>
        </w:rPr>
      </w:pPr>
    </w:p>
    <w:p w14:paraId="7DAA58B1" w14:textId="77777777" w:rsidR="00613E23" w:rsidRPr="00B27496" w:rsidRDefault="00613E23" w:rsidP="0020328B">
      <w:pPr>
        <w:pStyle w:val="Ttulo2"/>
        <w:numPr>
          <w:ilvl w:val="1"/>
          <w:numId w:val="15"/>
        </w:numPr>
        <w:suppressAutoHyphens w:val="0"/>
        <w:overflowPunct/>
        <w:autoSpaceDE/>
        <w:ind w:right="0" w:hanging="434"/>
        <w:textAlignment w:val="auto"/>
        <w:rPr>
          <w:rFonts w:cs="Arial"/>
          <w:szCs w:val="20"/>
          <w:lang w:val="en-US"/>
        </w:rPr>
      </w:pPr>
      <w:r w:rsidRPr="00B27496">
        <w:rPr>
          <w:rFonts w:cs="Arial"/>
          <w:szCs w:val="20"/>
          <w:lang w:val="en-US"/>
        </w:rPr>
        <w:t xml:space="preserve">Inhalation: </w:t>
      </w:r>
      <w:r w:rsidR="006A1C20" w:rsidRPr="00B27496">
        <w:rPr>
          <w:rFonts w:cs="Arial"/>
          <w:szCs w:val="20"/>
          <w:lang w:val="en-US"/>
        </w:rPr>
        <w:t>In case of irritation remove the person to fresh air.</w:t>
      </w:r>
    </w:p>
    <w:p w14:paraId="0B19889F" w14:textId="77777777" w:rsidR="00613E23" w:rsidRPr="00B27496" w:rsidRDefault="00613E23" w:rsidP="0020328B">
      <w:pPr>
        <w:pStyle w:val="Ttulo2"/>
        <w:numPr>
          <w:ilvl w:val="1"/>
          <w:numId w:val="15"/>
        </w:numPr>
        <w:suppressAutoHyphens w:val="0"/>
        <w:overflowPunct/>
        <w:autoSpaceDE/>
        <w:ind w:right="0" w:hanging="434"/>
        <w:textAlignment w:val="auto"/>
        <w:rPr>
          <w:rFonts w:cs="Arial"/>
          <w:szCs w:val="20"/>
          <w:lang w:val="en-US"/>
        </w:rPr>
      </w:pPr>
      <w:r w:rsidRPr="00B27496">
        <w:rPr>
          <w:rFonts w:cs="Arial"/>
          <w:szCs w:val="20"/>
          <w:lang w:val="en-US"/>
        </w:rPr>
        <w:t xml:space="preserve">Contact with eyes: </w:t>
      </w:r>
      <w:r w:rsidR="006A1C20" w:rsidRPr="00B27496">
        <w:rPr>
          <w:rFonts w:cs="Arial"/>
          <w:szCs w:val="20"/>
          <w:lang w:val="en-US"/>
        </w:rPr>
        <w:t>Flush open eyes with running water for several minutes. If symptoms persist, consult a physician.</w:t>
      </w:r>
      <w:r w:rsidR="006A1C20" w:rsidRPr="00B27496" w:rsidDel="002845A0">
        <w:rPr>
          <w:rFonts w:cs="Arial"/>
          <w:szCs w:val="20"/>
          <w:lang w:val="en-US"/>
        </w:rPr>
        <w:t xml:space="preserve"> </w:t>
      </w:r>
    </w:p>
    <w:p w14:paraId="6D9AFB39" w14:textId="77777777" w:rsidR="006A1C20" w:rsidRPr="00B27496" w:rsidRDefault="00613E23" w:rsidP="0020328B">
      <w:pPr>
        <w:pStyle w:val="Ttulo2"/>
        <w:numPr>
          <w:ilvl w:val="1"/>
          <w:numId w:val="15"/>
        </w:numPr>
        <w:suppressAutoHyphens w:val="0"/>
        <w:overflowPunct/>
        <w:autoSpaceDE/>
        <w:ind w:right="0" w:hanging="434"/>
        <w:textAlignment w:val="auto"/>
        <w:rPr>
          <w:rFonts w:cs="Arial"/>
          <w:szCs w:val="20"/>
          <w:lang w:val="en-US"/>
        </w:rPr>
      </w:pPr>
      <w:r w:rsidRPr="00B27496">
        <w:rPr>
          <w:rFonts w:cs="Arial"/>
          <w:szCs w:val="20"/>
          <w:lang w:val="en-US"/>
        </w:rPr>
        <w:t xml:space="preserve">Skin Contact: </w:t>
      </w:r>
      <w:r w:rsidR="006A1C20" w:rsidRPr="00B27496">
        <w:rPr>
          <w:rFonts w:cs="Arial"/>
          <w:szCs w:val="20"/>
          <w:lang w:val="en-US"/>
        </w:rPr>
        <w:t xml:space="preserve">There are not any implications associated. </w:t>
      </w:r>
    </w:p>
    <w:p w14:paraId="6DA4B423" w14:textId="77777777" w:rsidR="00613E23" w:rsidRPr="00B27496" w:rsidRDefault="006A1C20" w:rsidP="0020328B">
      <w:pPr>
        <w:pStyle w:val="Ttulo2"/>
        <w:numPr>
          <w:ilvl w:val="1"/>
          <w:numId w:val="15"/>
        </w:numPr>
        <w:suppressAutoHyphens w:val="0"/>
        <w:overflowPunct/>
        <w:autoSpaceDE/>
        <w:ind w:right="0" w:hanging="434"/>
        <w:textAlignment w:val="auto"/>
        <w:rPr>
          <w:rFonts w:cs="Arial"/>
          <w:szCs w:val="20"/>
          <w:lang w:val="en-US"/>
        </w:rPr>
      </w:pPr>
      <w:r w:rsidRPr="00B27496">
        <w:rPr>
          <w:rFonts w:cs="Arial"/>
          <w:szCs w:val="20"/>
          <w:lang w:val="en-US"/>
        </w:rPr>
        <w:t>Ingestion</w:t>
      </w:r>
      <w:r w:rsidR="00613E23" w:rsidRPr="00B27496">
        <w:rPr>
          <w:rFonts w:cs="Arial"/>
          <w:szCs w:val="20"/>
          <w:lang w:val="en-US"/>
        </w:rPr>
        <w:t xml:space="preserve">: </w:t>
      </w:r>
      <w:r w:rsidRPr="00B27496">
        <w:rPr>
          <w:rFonts w:cs="Arial"/>
          <w:szCs w:val="20"/>
          <w:lang w:val="en-US"/>
        </w:rPr>
        <w:t>There are not any implications associated.</w:t>
      </w:r>
    </w:p>
    <w:p w14:paraId="629F9B6C" w14:textId="77777777" w:rsidR="00613E23" w:rsidRPr="00B27496" w:rsidRDefault="00613E23" w:rsidP="0020328B">
      <w:pPr>
        <w:pStyle w:val="Ttulo2"/>
        <w:numPr>
          <w:ilvl w:val="0"/>
          <w:numId w:val="0"/>
        </w:numPr>
        <w:ind w:hanging="434"/>
        <w:rPr>
          <w:rFonts w:cs="Arial"/>
          <w:szCs w:val="20"/>
          <w:lang w:val="en-US"/>
        </w:rPr>
      </w:pPr>
    </w:p>
    <w:p w14:paraId="201A700D" w14:textId="77777777" w:rsidR="006A1C20" w:rsidRPr="00B27496" w:rsidRDefault="00613E23" w:rsidP="0020328B">
      <w:pPr>
        <w:pStyle w:val="Ttulo2"/>
        <w:rPr>
          <w:rFonts w:cs="Arial"/>
          <w:szCs w:val="20"/>
          <w:lang w:val="en-US"/>
        </w:rPr>
      </w:pPr>
      <w:r w:rsidRPr="00B27496">
        <w:rPr>
          <w:rFonts w:cs="Arial"/>
          <w:szCs w:val="20"/>
          <w:lang w:val="en-US"/>
        </w:rPr>
        <w:t xml:space="preserve">Most important symptoms/effects (acute and/or delayed): </w:t>
      </w:r>
      <w:r w:rsidR="006A1C20" w:rsidRPr="00B27496">
        <w:rPr>
          <w:rFonts w:cs="Arial"/>
          <w:szCs w:val="20"/>
          <w:lang w:val="en-US"/>
        </w:rPr>
        <w:t xml:space="preserve">This product is a non-hazardous solid polymer. Dust generated by the polishing may cause irritation on the eyes or respiratory tract. </w:t>
      </w:r>
    </w:p>
    <w:p w14:paraId="31497931" w14:textId="77777777" w:rsidR="00613E23" w:rsidRPr="00B27496" w:rsidRDefault="00613E23" w:rsidP="0020328B">
      <w:pPr>
        <w:pStyle w:val="Ttulo2"/>
        <w:rPr>
          <w:rFonts w:cs="Arial"/>
          <w:szCs w:val="20"/>
          <w:lang w:val="en-US"/>
        </w:rPr>
      </w:pPr>
      <w:r w:rsidRPr="00B27496">
        <w:rPr>
          <w:rFonts w:cs="Arial"/>
          <w:szCs w:val="20"/>
          <w:lang w:val="en-US"/>
        </w:rPr>
        <w:t>Antidote: Not applicable.</w:t>
      </w:r>
    </w:p>
    <w:p w14:paraId="6ABB17CD"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Information for doctors: Not applicable.</w:t>
      </w:r>
    </w:p>
    <w:p w14:paraId="268D0CDC" w14:textId="77777777" w:rsidR="00ED4EED" w:rsidRPr="00B27496" w:rsidRDefault="00ED4EED" w:rsidP="00D91B26">
      <w:pPr>
        <w:pStyle w:val="Ttulo1"/>
        <w:numPr>
          <w:ilvl w:val="0"/>
          <w:numId w:val="0"/>
        </w:numPr>
        <w:ind w:left="432" w:hanging="432"/>
        <w:rPr>
          <w:rFonts w:cs="Arial"/>
          <w:b w:val="0"/>
          <w:bCs/>
          <w:szCs w:val="20"/>
          <w:lang w:val="en-US"/>
        </w:rPr>
      </w:pPr>
    </w:p>
    <w:p w14:paraId="0C33114B" w14:textId="77777777" w:rsidR="00613E23" w:rsidRPr="00B27496" w:rsidRDefault="00613E23" w:rsidP="0020328B">
      <w:pPr>
        <w:pStyle w:val="Encabezado"/>
        <w:tabs>
          <w:tab w:val="left" w:pos="708"/>
        </w:tabs>
        <w:jc w:val="both"/>
        <w:rPr>
          <w:rFonts w:cs="Arial"/>
          <w:szCs w:val="20"/>
          <w:lang w:val="en-US"/>
        </w:rPr>
      </w:pPr>
    </w:p>
    <w:p w14:paraId="1E2B14A8"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FIRE FIGHTING MEASURES</w:t>
      </w:r>
    </w:p>
    <w:p w14:paraId="75C44386" w14:textId="77777777" w:rsidR="00ED4EED" w:rsidRPr="00B27496" w:rsidRDefault="00ED4EED" w:rsidP="0020328B">
      <w:pPr>
        <w:pStyle w:val="Textoindependiente"/>
        <w:spacing w:after="0"/>
        <w:rPr>
          <w:rFonts w:cs="Arial"/>
          <w:szCs w:val="20"/>
          <w:lang w:val="en-US"/>
        </w:rPr>
      </w:pPr>
    </w:p>
    <w:p w14:paraId="055F6B5D"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 xml:space="preserve">Flammability properties: Non-flammable material. </w:t>
      </w:r>
    </w:p>
    <w:p w14:paraId="38A66FAE" w14:textId="77777777" w:rsidR="00613E23" w:rsidRPr="00B27496" w:rsidRDefault="00613E23" w:rsidP="0020328B">
      <w:pPr>
        <w:pStyle w:val="Ttulo2"/>
        <w:rPr>
          <w:rFonts w:cs="Arial"/>
          <w:szCs w:val="20"/>
          <w:lang w:val="en-US"/>
        </w:rPr>
      </w:pPr>
      <w:r w:rsidRPr="00B27496">
        <w:rPr>
          <w:rFonts w:cs="Arial"/>
          <w:szCs w:val="20"/>
          <w:lang w:val="en-US"/>
        </w:rPr>
        <w:t xml:space="preserve">Suitable extinction of fire: </w:t>
      </w:r>
      <w:r w:rsidR="006A1C20" w:rsidRPr="00B27496">
        <w:rPr>
          <w:rFonts w:cs="Arial"/>
          <w:szCs w:val="20"/>
          <w:lang w:val="en-US"/>
        </w:rPr>
        <w:t>Use dry chemical powder, water spray, foam, or CO2.</w:t>
      </w:r>
    </w:p>
    <w:p w14:paraId="64173615" w14:textId="77777777" w:rsidR="00613E23" w:rsidRPr="00B27496" w:rsidRDefault="00613E23" w:rsidP="0020328B">
      <w:pPr>
        <w:pStyle w:val="Ttulo2"/>
        <w:rPr>
          <w:rFonts w:cs="Arial"/>
          <w:szCs w:val="20"/>
          <w:lang w:val="en-US"/>
        </w:rPr>
      </w:pPr>
      <w:r w:rsidRPr="00B27496">
        <w:rPr>
          <w:rFonts w:cs="Arial"/>
          <w:szCs w:val="20"/>
          <w:lang w:val="en-US"/>
        </w:rPr>
        <w:t xml:space="preserve">Unsuitable extinction of fire: </w:t>
      </w:r>
      <w:r w:rsidR="006A1C20" w:rsidRPr="00B27496">
        <w:rPr>
          <w:rFonts w:cs="Arial"/>
          <w:szCs w:val="20"/>
          <w:lang w:val="en-US"/>
        </w:rPr>
        <w:t xml:space="preserve"> Water jet.</w:t>
      </w:r>
    </w:p>
    <w:p w14:paraId="6982B598" w14:textId="77777777" w:rsidR="00613E23" w:rsidRPr="00B27496" w:rsidRDefault="00613E23" w:rsidP="0020328B">
      <w:pPr>
        <w:pStyle w:val="Ttulo2"/>
        <w:rPr>
          <w:rFonts w:cs="Arial"/>
          <w:szCs w:val="20"/>
          <w:lang w:val="en-US"/>
        </w:rPr>
      </w:pPr>
      <w:r w:rsidRPr="00B27496">
        <w:rPr>
          <w:rFonts w:cs="Arial"/>
          <w:szCs w:val="20"/>
          <w:lang w:val="en-US"/>
        </w:rPr>
        <w:t xml:space="preserve">Instructions for fire extinguishing: </w:t>
      </w:r>
      <w:r w:rsidR="006A1C20" w:rsidRPr="00B27496">
        <w:rPr>
          <w:rFonts w:cs="Arial"/>
          <w:szCs w:val="20"/>
          <w:lang w:val="en-US"/>
        </w:rPr>
        <w:t>Wear self-contained breathing apparatus and protective clothing.</w:t>
      </w:r>
    </w:p>
    <w:p w14:paraId="567D6C9F" w14:textId="77777777" w:rsidR="00613E23" w:rsidRPr="00B27496" w:rsidRDefault="00613E23" w:rsidP="0020328B">
      <w:pPr>
        <w:pStyle w:val="Ttulo2"/>
        <w:rPr>
          <w:rFonts w:cs="Arial"/>
          <w:szCs w:val="20"/>
          <w:lang w:val="en-US"/>
        </w:rPr>
      </w:pPr>
      <w:r w:rsidRPr="00B27496">
        <w:rPr>
          <w:rFonts w:cs="Arial"/>
          <w:szCs w:val="20"/>
          <w:lang w:val="en-US"/>
        </w:rPr>
        <w:t xml:space="preserve">Firefighters’ protection: </w:t>
      </w:r>
      <w:r w:rsidR="006A1C20" w:rsidRPr="00B27496">
        <w:rPr>
          <w:rFonts w:cs="Arial"/>
          <w:szCs w:val="20"/>
          <w:lang w:val="en-US"/>
        </w:rPr>
        <w:t>Promptly isolate the scene by removing all persons in the vicinity of the incident in case of fire.</w:t>
      </w:r>
    </w:p>
    <w:p w14:paraId="24BCF8E3" w14:textId="77777777" w:rsidR="006A1C20" w:rsidRPr="00B27496" w:rsidRDefault="00613E23" w:rsidP="0020328B">
      <w:pPr>
        <w:pStyle w:val="Ttulo2"/>
        <w:rPr>
          <w:rFonts w:cs="Arial"/>
          <w:szCs w:val="20"/>
          <w:lang w:val="en-US"/>
        </w:rPr>
      </w:pPr>
      <w:r w:rsidRPr="00B27496">
        <w:rPr>
          <w:rFonts w:cs="Arial"/>
          <w:szCs w:val="20"/>
          <w:lang w:val="en-US"/>
        </w:rPr>
        <w:t>Protective equipment and firefighters’ protection:</w:t>
      </w:r>
      <w:r w:rsidR="006A1C20" w:rsidRPr="00B27496">
        <w:rPr>
          <w:rFonts w:cs="Arial"/>
          <w:szCs w:val="20"/>
          <w:lang w:val="en-US"/>
        </w:rPr>
        <w:t xml:space="preserve"> Wear suitable protective equipment and self-contained breathing apparatus with full face-piece operated in positive pressure mode. </w:t>
      </w:r>
    </w:p>
    <w:p w14:paraId="00A4F03D" w14:textId="77777777" w:rsidR="00D91B26" w:rsidRPr="00B27496" w:rsidRDefault="00D91B26">
      <w:pPr>
        <w:suppressAutoHyphens w:val="0"/>
        <w:overflowPunct/>
        <w:autoSpaceDE/>
        <w:textAlignment w:val="auto"/>
        <w:rPr>
          <w:rFonts w:cs="Arial"/>
          <w:szCs w:val="20"/>
          <w:lang w:val="en-US"/>
        </w:rPr>
      </w:pPr>
      <w:r w:rsidRPr="00B27496">
        <w:rPr>
          <w:rFonts w:cs="Arial"/>
          <w:szCs w:val="20"/>
          <w:lang w:val="en-US"/>
        </w:rPr>
        <w:br w:type="page"/>
      </w:r>
    </w:p>
    <w:p w14:paraId="52A10A7B" w14:textId="77777777" w:rsidR="00613E23" w:rsidRPr="00B27496" w:rsidRDefault="00613E23" w:rsidP="0020328B">
      <w:pPr>
        <w:pStyle w:val="Encabezado"/>
        <w:tabs>
          <w:tab w:val="left" w:pos="708"/>
        </w:tabs>
        <w:jc w:val="both"/>
        <w:rPr>
          <w:rFonts w:cs="Arial"/>
          <w:szCs w:val="20"/>
          <w:lang w:val="en-US"/>
        </w:rPr>
      </w:pPr>
    </w:p>
    <w:p w14:paraId="071C04FA"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ACCIDENTAL RELEASE MEASURES</w:t>
      </w:r>
    </w:p>
    <w:p w14:paraId="58F7A62A" w14:textId="77777777" w:rsidR="00613E23" w:rsidRPr="00B27496" w:rsidRDefault="00613E23" w:rsidP="0020328B">
      <w:pPr>
        <w:jc w:val="both"/>
        <w:rPr>
          <w:rFonts w:cs="Arial"/>
          <w:szCs w:val="20"/>
          <w:lang w:val="en-US"/>
        </w:rPr>
      </w:pPr>
    </w:p>
    <w:p w14:paraId="2FAE6DB4" w14:textId="77777777" w:rsidR="00613E23" w:rsidRPr="00B27496" w:rsidRDefault="00613E23" w:rsidP="0020328B">
      <w:pPr>
        <w:pStyle w:val="Ttulo2"/>
        <w:suppressAutoHyphens w:val="0"/>
        <w:overflowPunct/>
        <w:autoSpaceDE/>
        <w:ind w:right="0"/>
        <w:jc w:val="left"/>
        <w:textAlignment w:val="auto"/>
        <w:rPr>
          <w:rFonts w:cs="Arial"/>
          <w:szCs w:val="20"/>
          <w:lang w:val="en-US"/>
        </w:rPr>
      </w:pPr>
      <w:r w:rsidRPr="00B27496">
        <w:rPr>
          <w:rFonts w:cs="Arial"/>
          <w:szCs w:val="20"/>
          <w:lang w:val="en-US"/>
        </w:rPr>
        <w:t>Techniques, procedures, materials and protective equipment in case of:</w:t>
      </w:r>
    </w:p>
    <w:p w14:paraId="51B36111" w14:textId="77777777" w:rsidR="00613E23" w:rsidRPr="00B27496" w:rsidRDefault="00613E23" w:rsidP="0020328B">
      <w:pPr>
        <w:jc w:val="both"/>
        <w:rPr>
          <w:rFonts w:cs="Arial"/>
          <w:szCs w:val="20"/>
          <w:lang w:val="en-US"/>
        </w:rPr>
      </w:pPr>
    </w:p>
    <w:p w14:paraId="699F985F" w14:textId="77777777" w:rsidR="00613E23" w:rsidRPr="00B27496" w:rsidRDefault="00613E23" w:rsidP="0020328B">
      <w:pPr>
        <w:pStyle w:val="Ttulo2"/>
        <w:numPr>
          <w:ilvl w:val="1"/>
          <w:numId w:val="16"/>
        </w:numPr>
        <w:suppressAutoHyphens w:val="0"/>
        <w:overflowPunct/>
        <w:autoSpaceDE/>
        <w:ind w:left="567" w:right="0" w:hanging="425"/>
        <w:textAlignment w:val="auto"/>
        <w:rPr>
          <w:rFonts w:cs="Arial"/>
          <w:szCs w:val="20"/>
          <w:lang w:val="en-US"/>
        </w:rPr>
      </w:pPr>
      <w:r w:rsidRPr="00B27496">
        <w:rPr>
          <w:rFonts w:cs="Arial"/>
          <w:szCs w:val="20"/>
          <w:lang w:val="en-US"/>
        </w:rPr>
        <w:t xml:space="preserve">Small spill: </w:t>
      </w:r>
      <w:r w:rsidR="006A1C20" w:rsidRPr="00B27496">
        <w:rPr>
          <w:rFonts w:cs="Arial"/>
          <w:szCs w:val="20"/>
          <w:lang w:val="en-US"/>
        </w:rPr>
        <w:t>Collect</w:t>
      </w:r>
      <w:r w:rsidRPr="00B27496">
        <w:rPr>
          <w:rFonts w:cs="Arial"/>
          <w:szCs w:val="20"/>
          <w:lang w:val="en-US"/>
        </w:rPr>
        <w:t xml:space="preserve"> manually.</w:t>
      </w:r>
    </w:p>
    <w:p w14:paraId="2AA5747E" w14:textId="77777777" w:rsidR="00613E23" w:rsidRPr="00B27496" w:rsidRDefault="00613E23" w:rsidP="0020328B">
      <w:pPr>
        <w:pStyle w:val="Ttulo2"/>
        <w:numPr>
          <w:ilvl w:val="1"/>
          <w:numId w:val="16"/>
        </w:numPr>
        <w:suppressAutoHyphens w:val="0"/>
        <w:overflowPunct/>
        <w:autoSpaceDE/>
        <w:ind w:left="567" w:right="0" w:hanging="425"/>
        <w:textAlignment w:val="auto"/>
        <w:rPr>
          <w:rFonts w:cs="Arial"/>
          <w:szCs w:val="20"/>
          <w:lang w:val="en-US"/>
        </w:rPr>
      </w:pPr>
      <w:r w:rsidRPr="00B27496">
        <w:rPr>
          <w:rFonts w:cs="Arial"/>
          <w:szCs w:val="20"/>
          <w:lang w:val="en-US"/>
        </w:rPr>
        <w:t xml:space="preserve">Large spill: Sweep and </w:t>
      </w:r>
      <w:r w:rsidR="006A1C20" w:rsidRPr="00B27496">
        <w:rPr>
          <w:rFonts w:cs="Arial"/>
          <w:szCs w:val="20"/>
          <w:lang w:val="en-US"/>
        </w:rPr>
        <w:t>collect</w:t>
      </w:r>
      <w:r w:rsidRPr="00B27496">
        <w:rPr>
          <w:rFonts w:cs="Arial"/>
          <w:szCs w:val="20"/>
          <w:lang w:val="en-US"/>
        </w:rPr>
        <w:t xml:space="preserve"> manually.</w:t>
      </w:r>
    </w:p>
    <w:p w14:paraId="2872C28B" w14:textId="77777777" w:rsidR="00613E23" w:rsidRPr="00B27496" w:rsidRDefault="00613E23" w:rsidP="0020328B">
      <w:pPr>
        <w:jc w:val="both"/>
        <w:rPr>
          <w:rFonts w:cs="Arial"/>
          <w:szCs w:val="20"/>
          <w:lang w:val="en-US"/>
        </w:rPr>
      </w:pPr>
    </w:p>
    <w:p w14:paraId="559E0DE2" w14:textId="77777777" w:rsidR="00613E23" w:rsidRPr="00B27496" w:rsidRDefault="00613E23" w:rsidP="0020328B">
      <w:pPr>
        <w:pStyle w:val="Ttulo2"/>
        <w:rPr>
          <w:rFonts w:cs="Arial"/>
          <w:szCs w:val="20"/>
          <w:lang w:val="en-US"/>
        </w:rPr>
      </w:pPr>
      <w:r w:rsidRPr="00B27496">
        <w:rPr>
          <w:rFonts w:cs="Arial"/>
          <w:szCs w:val="20"/>
          <w:lang w:val="en-US"/>
        </w:rPr>
        <w:t xml:space="preserve">Environmental precautions: </w:t>
      </w:r>
      <w:r w:rsidR="00E334CB" w:rsidRPr="00B27496">
        <w:rPr>
          <w:rFonts w:cs="Arial"/>
          <w:szCs w:val="20"/>
          <w:lang w:val="en-US"/>
        </w:rPr>
        <w:t>No special measures are required; however, take into account conditions required by local and national authorities.</w:t>
      </w:r>
    </w:p>
    <w:p w14:paraId="2B878A91"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Further considerations: None.</w:t>
      </w:r>
    </w:p>
    <w:p w14:paraId="09DBB2FF" w14:textId="77777777" w:rsidR="00613E23" w:rsidRPr="00B27496" w:rsidRDefault="00613E23" w:rsidP="0020328B">
      <w:pPr>
        <w:pStyle w:val="Encabezado"/>
        <w:tabs>
          <w:tab w:val="left" w:pos="708"/>
        </w:tabs>
        <w:jc w:val="both"/>
        <w:rPr>
          <w:rFonts w:cs="Arial"/>
          <w:szCs w:val="20"/>
          <w:lang w:val="en-US"/>
        </w:rPr>
      </w:pPr>
    </w:p>
    <w:p w14:paraId="4C6E9DB4" w14:textId="77777777" w:rsidR="00613E23" w:rsidRPr="00B27496" w:rsidRDefault="00613E23" w:rsidP="0020328B">
      <w:pPr>
        <w:pStyle w:val="Encabezado"/>
        <w:tabs>
          <w:tab w:val="left" w:pos="708"/>
        </w:tabs>
        <w:jc w:val="both"/>
        <w:rPr>
          <w:rFonts w:cs="Arial"/>
          <w:b/>
          <w:bCs/>
          <w:szCs w:val="20"/>
          <w:lang w:val="en-US"/>
        </w:rPr>
      </w:pPr>
    </w:p>
    <w:p w14:paraId="4AA4DDA7"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 xml:space="preserve">HANDLING AND STORAGE </w:t>
      </w:r>
    </w:p>
    <w:p w14:paraId="31D832A6" w14:textId="77777777" w:rsidR="00613E23" w:rsidRPr="00B27496" w:rsidRDefault="00613E23" w:rsidP="0020328B">
      <w:pPr>
        <w:jc w:val="both"/>
        <w:rPr>
          <w:rFonts w:cs="Arial"/>
          <w:szCs w:val="20"/>
          <w:lang w:val="en-US"/>
        </w:rPr>
      </w:pPr>
    </w:p>
    <w:p w14:paraId="4E1BE21F" w14:textId="77777777" w:rsidR="00613E23" w:rsidRPr="00B27496" w:rsidRDefault="00613E23" w:rsidP="0020328B">
      <w:pPr>
        <w:pStyle w:val="Ttulo2"/>
        <w:rPr>
          <w:rFonts w:cs="Arial"/>
          <w:szCs w:val="20"/>
          <w:lang w:val="en-US"/>
        </w:rPr>
      </w:pPr>
      <w:r w:rsidRPr="00B27496">
        <w:rPr>
          <w:rFonts w:cs="Arial"/>
          <w:szCs w:val="20"/>
          <w:lang w:val="en-US"/>
        </w:rPr>
        <w:t xml:space="preserve">Handling: </w:t>
      </w:r>
      <w:r w:rsidR="00E334CB" w:rsidRPr="00B27496">
        <w:rPr>
          <w:rFonts w:cs="Arial"/>
          <w:szCs w:val="20"/>
          <w:lang w:val="en-US"/>
        </w:rPr>
        <w:t>No special handling conditions are required.</w:t>
      </w:r>
    </w:p>
    <w:p w14:paraId="1EBE949B" w14:textId="77777777" w:rsidR="00613E23" w:rsidRPr="00B27496" w:rsidRDefault="00613E23" w:rsidP="0020328B">
      <w:pPr>
        <w:pStyle w:val="Ttulo2"/>
        <w:rPr>
          <w:rFonts w:cs="Arial"/>
          <w:szCs w:val="20"/>
          <w:lang w:val="en-US"/>
        </w:rPr>
      </w:pPr>
      <w:r w:rsidRPr="00B27496">
        <w:rPr>
          <w:rFonts w:cs="Arial"/>
          <w:szCs w:val="20"/>
          <w:lang w:val="en-US"/>
        </w:rPr>
        <w:t xml:space="preserve">Storage: </w:t>
      </w:r>
      <w:r w:rsidR="00E334CB" w:rsidRPr="00B27496">
        <w:rPr>
          <w:rFonts w:cs="Arial"/>
          <w:szCs w:val="20"/>
          <w:lang w:val="en-US"/>
        </w:rPr>
        <w:t>Keep the product in a fresh and dry place at a temperature ≤ 30 °C (86 °F).</w:t>
      </w:r>
    </w:p>
    <w:p w14:paraId="1057D3E1" w14:textId="77777777" w:rsidR="00613E23" w:rsidRPr="00B27496" w:rsidRDefault="00613E23" w:rsidP="0020328B">
      <w:pPr>
        <w:pStyle w:val="Encabezado"/>
        <w:tabs>
          <w:tab w:val="left" w:pos="708"/>
        </w:tabs>
        <w:jc w:val="both"/>
        <w:rPr>
          <w:rFonts w:cs="Arial"/>
          <w:szCs w:val="20"/>
          <w:lang w:val="en-US"/>
        </w:rPr>
      </w:pPr>
    </w:p>
    <w:p w14:paraId="146822DA" w14:textId="77777777" w:rsidR="00ED4EED" w:rsidRPr="00B27496" w:rsidRDefault="00ED4EED" w:rsidP="0020328B">
      <w:pPr>
        <w:pStyle w:val="Encabezado"/>
        <w:tabs>
          <w:tab w:val="left" w:pos="708"/>
        </w:tabs>
        <w:jc w:val="both"/>
        <w:rPr>
          <w:rFonts w:cs="Arial"/>
          <w:szCs w:val="20"/>
          <w:lang w:val="en-US"/>
        </w:rPr>
      </w:pPr>
    </w:p>
    <w:p w14:paraId="7A0DBCF0"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 xml:space="preserve">EXPOSURE CONTROLS AND PERSONAL PROTECTION </w:t>
      </w:r>
    </w:p>
    <w:p w14:paraId="7C1648C8" w14:textId="77777777" w:rsidR="00ED4EED" w:rsidRPr="00B27496" w:rsidRDefault="00ED4EED" w:rsidP="0020328B">
      <w:pPr>
        <w:rPr>
          <w:rFonts w:cs="Arial"/>
          <w:szCs w:val="20"/>
          <w:lang w:val="en-US"/>
        </w:rPr>
      </w:pPr>
    </w:p>
    <w:p w14:paraId="7DF31BC3"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Conditions to control the exposure: No specific controls are required.</w:t>
      </w:r>
    </w:p>
    <w:p w14:paraId="727CF276"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Engineering controls: Ensure sufficient ventilation</w:t>
      </w:r>
      <w:r w:rsidR="00E334CB" w:rsidRPr="00B27496">
        <w:rPr>
          <w:rFonts w:cs="Arial"/>
          <w:szCs w:val="20"/>
          <w:lang w:val="en-US"/>
        </w:rPr>
        <w:t>.</w:t>
      </w:r>
      <w:r w:rsidR="00E334CB" w:rsidRPr="00B27496" w:rsidDel="00F75D1F">
        <w:rPr>
          <w:rFonts w:cs="Arial"/>
          <w:szCs w:val="20"/>
          <w:lang w:val="en-US"/>
        </w:rPr>
        <w:t xml:space="preserve"> </w:t>
      </w:r>
    </w:p>
    <w:p w14:paraId="3E6E84FD" w14:textId="77777777" w:rsidR="00613E23" w:rsidRPr="00B27496" w:rsidRDefault="00613E23" w:rsidP="0020328B">
      <w:pPr>
        <w:pStyle w:val="Ttulo2"/>
        <w:rPr>
          <w:rFonts w:cs="Arial"/>
          <w:szCs w:val="20"/>
          <w:lang w:val="en-US"/>
        </w:rPr>
      </w:pPr>
      <w:r w:rsidRPr="00B27496">
        <w:rPr>
          <w:rFonts w:cs="Arial"/>
          <w:szCs w:val="20"/>
          <w:lang w:val="en-US"/>
        </w:rPr>
        <w:t xml:space="preserve">Personal protective equipment: No specific protective equipment required. </w:t>
      </w:r>
      <w:r w:rsidR="00E334CB" w:rsidRPr="00B27496">
        <w:rPr>
          <w:rFonts w:cs="Arial"/>
          <w:szCs w:val="20"/>
          <w:lang w:val="en-US"/>
        </w:rPr>
        <w:t>A face-piece with particles filter is worn in case of generating dust, and safety goggles if teeth are polished.</w:t>
      </w:r>
    </w:p>
    <w:p w14:paraId="30F0BBF2"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Exposure parameters: Not applicable.</w:t>
      </w:r>
    </w:p>
    <w:p w14:paraId="1E670B2F" w14:textId="77777777" w:rsidR="00613E23" w:rsidRPr="00B27496" w:rsidRDefault="00613E23" w:rsidP="0020328B">
      <w:pPr>
        <w:pStyle w:val="Encabezado"/>
        <w:tabs>
          <w:tab w:val="left" w:pos="708"/>
        </w:tabs>
        <w:jc w:val="both"/>
        <w:rPr>
          <w:rFonts w:cs="Arial"/>
          <w:szCs w:val="20"/>
          <w:lang w:val="en-US"/>
        </w:rPr>
      </w:pPr>
    </w:p>
    <w:p w14:paraId="7224BC80" w14:textId="77777777" w:rsidR="00613E23" w:rsidRPr="00B27496" w:rsidRDefault="00613E23" w:rsidP="0020328B">
      <w:pPr>
        <w:pStyle w:val="Encabezado"/>
        <w:tabs>
          <w:tab w:val="left" w:pos="708"/>
        </w:tabs>
        <w:jc w:val="both"/>
        <w:rPr>
          <w:rFonts w:cs="Arial"/>
          <w:szCs w:val="20"/>
          <w:lang w:val="en-US"/>
        </w:rPr>
      </w:pPr>
    </w:p>
    <w:p w14:paraId="06605DB5"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 xml:space="preserve">PHYSICAL AND CHEMICAL PROPERTIES </w:t>
      </w:r>
    </w:p>
    <w:p w14:paraId="39F7AF1D" w14:textId="77777777" w:rsidR="00613E23" w:rsidRPr="00B27496" w:rsidRDefault="00613E23" w:rsidP="0020328B">
      <w:pPr>
        <w:rPr>
          <w:rFonts w:cs="Arial"/>
          <w:szCs w:val="20"/>
          <w:lang w:val="en-US"/>
        </w:rPr>
      </w:pPr>
    </w:p>
    <w:p w14:paraId="6E05B483" w14:textId="77777777" w:rsidR="00E334CB" w:rsidRPr="00B27496" w:rsidRDefault="00613E23"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 xml:space="preserve">Appearance: </w:t>
      </w:r>
      <w:r w:rsidR="00E334CB" w:rsidRPr="00B27496">
        <w:rPr>
          <w:rFonts w:cs="Arial"/>
          <w:szCs w:val="20"/>
          <w:lang w:val="en-US"/>
        </w:rPr>
        <w:t xml:space="preserve">Similar to natural teeth. Color ranges from white to dark brown. Translucent. It emits fluorescence under ultraviolet light. </w:t>
      </w:r>
    </w:p>
    <w:p w14:paraId="6BEB02A5" w14:textId="77777777" w:rsidR="00613E23" w:rsidRPr="00B27496" w:rsidRDefault="00613E23"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Odor: Odorless.</w:t>
      </w:r>
    </w:p>
    <w:p w14:paraId="31D153ED" w14:textId="77777777" w:rsidR="00613E23" w:rsidRPr="00B27496" w:rsidRDefault="00613E23"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Odor threshold: Not applicable.</w:t>
      </w:r>
    </w:p>
    <w:p w14:paraId="468D78CC" w14:textId="77777777" w:rsidR="00613E23" w:rsidRPr="00B27496" w:rsidRDefault="00613E23"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pH: Not applicable.</w:t>
      </w:r>
    </w:p>
    <w:p w14:paraId="3C6011D0" w14:textId="77777777" w:rsidR="00613E23" w:rsidRPr="00B27496" w:rsidRDefault="00E334CB"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Vapor p</w:t>
      </w:r>
      <w:r w:rsidR="00613E23" w:rsidRPr="00B27496">
        <w:rPr>
          <w:rFonts w:cs="Arial"/>
          <w:szCs w:val="20"/>
          <w:lang w:val="en-US"/>
        </w:rPr>
        <w:t>ressure: Not applicable.</w:t>
      </w:r>
    </w:p>
    <w:p w14:paraId="4C981B06" w14:textId="77777777" w:rsidR="00613E23" w:rsidRPr="00B27496" w:rsidRDefault="00E334CB"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Vapor d</w:t>
      </w:r>
      <w:r w:rsidR="00613E23" w:rsidRPr="00B27496">
        <w:rPr>
          <w:rFonts w:cs="Arial"/>
          <w:szCs w:val="20"/>
          <w:lang w:val="en-US"/>
        </w:rPr>
        <w:t>ensity: Not applicable.</w:t>
      </w:r>
    </w:p>
    <w:p w14:paraId="02519372" w14:textId="77777777" w:rsidR="00E334CB" w:rsidRPr="00B27496" w:rsidRDefault="00E334CB"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Evaporation rate: Not applicable.</w:t>
      </w:r>
    </w:p>
    <w:p w14:paraId="0E921CDD" w14:textId="77777777" w:rsidR="00E334CB" w:rsidRPr="00B27496" w:rsidRDefault="00E334CB"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Freezing or fusion point: Not applicable.</w:t>
      </w:r>
    </w:p>
    <w:p w14:paraId="1669F05B" w14:textId="77777777" w:rsidR="00E334CB" w:rsidRPr="00B27496" w:rsidRDefault="00E334CB"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Boiling point: Not determined.</w:t>
      </w:r>
    </w:p>
    <w:p w14:paraId="793681A9" w14:textId="77777777" w:rsidR="00E334CB" w:rsidRPr="00B27496" w:rsidRDefault="00E334CB"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Solubility in water: Insoluble.</w:t>
      </w:r>
    </w:p>
    <w:p w14:paraId="3B192FD9" w14:textId="77777777" w:rsidR="00613E23" w:rsidRPr="00B27496" w:rsidRDefault="00613E23"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Specific gravity or density: Not determined.</w:t>
      </w:r>
    </w:p>
    <w:p w14:paraId="504D709F" w14:textId="77777777" w:rsidR="00E334CB" w:rsidRPr="00B27496" w:rsidRDefault="00E334CB"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Flammability point or explosive limit: Not applicable.</w:t>
      </w:r>
    </w:p>
    <w:p w14:paraId="45E666F7" w14:textId="77777777" w:rsidR="00E334CB" w:rsidRPr="00B27496" w:rsidRDefault="00E334CB"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Self-ignition temperature: Not determined.</w:t>
      </w:r>
    </w:p>
    <w:p w14:paraId="3308FE74" w14:textId="77777777" w:rsidR="00E334CB" w:rsidRPr="00B27496" w:rsidRDefault="00E334CB"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Decomposition temperature: Not determined.</w:t>
      </w:r>
    </w:p>
    <w:p w14:paraId="7B16711E" w14:textId="77777777" w:rsidR="00E334CB" w:rsidRPr="00B27496" w:rsidRDefault="00E334CB" w:rsidP="0020328B">
      <w:pPr>
        <w:pStyle w:val="Prrafodelista"/>
        <w:numPr>
          <w:ilvl w:val="0"/>
          <w:numId w:val="17"/>
        </w:numPr>
        <w:suppressAutoHyphens w:val="0"/>
        <w:overflowPunct/>
        <w:autoSpaceDE/>
        <w:ind w:left="426" w:hanging="426"/>
        <w:jc w:val="both"/>
        <w:textAlignment w:val="auto"/>
        <w:rPr>
          <w:rFonts w:cs="Arial"/>
          <w:szCs w:val="20"/>
          <w:lang w:val="en-US"/>
        </w:rPr>
      </w:pPr>
      <w:r w:rsidRPr="00B27496">
        <w:rPr>
          <w:rFonts w:cs="Arial"/>
          <w:szCs w:val="20"/>
          <w:lang w:val="en-US"/>
        </w:rPr>
        <w:t>Viscosity: Not applicable.</w:t>
      </w:r>
    </w:p>
    <w:p w14:paraId="26FE88F5" w14:textId="77777777" w:rsidR="00613E23" w:rsidRPr="00B27496" w:rsidRDefault="00613E23" w:rsidP="0020328B">
      <w:pPr>
        <w:pStyle w:val="Prrafodelista"/>
        <w:numPr>
          <w:ilvl w:val="0"/>
          <w:numId w:val="17"/>
        </w:numPr>
        <w:suppressAutoHyphens w:val="0"/>
        <w:overflowPunct/>
        <w:autoSpaceDE/>
        <w:ind w:left="426" w:hanging="426"/>
        <w:textAlignment w:val="auto"/>
        <w:rPr>
          <w:rFonts w:cs="Arial"/>
          <w:szCs w:val="20"/>
          <w:lang w:val="en-US"/>
        </w:rPr>
      </w:pPr>
      <w:r w:rsidRPr="00B27496">
        <w:rPr>
          <w:rFonts w:cs="Arial"/>
          <w:szCs w:val="20"/>
          <w:lang w:val="en-US"/>
        </w:rPr>
        <w:t>N-octanol/water partition coefficient: Not applicable.</w:t>
      </w:r>
    </w:p>
    <w:p w14:paraId="0DD8D8A1" w14:textId="77777777" w:rsidR="00613E23" w:rsidRPr="00B27496" w:rsidRDefault="00613E23" w:rsidP="0020328B">
      <w:pPr>
        <w:pStyle w:val="Encabezado"/>
        <w:tabs>
          <w:tab w:val="left" w:pos="708"/>
        </w:tabs>
        <w:jc w:val="both"/>
        <w:rPr>
          <w:rFonts w:cs="Arial"/>
          <w:szCs w:val="20"/>
          <w:lang w:val="en-US"/>
        </w:rPr>
      </w:pPr>
    </w:p>
    <w:p w14:paraId="52FB3FC0" w14:textId="77777777" w:rsidR="00ED4EED" w:rsidRPr="00B27496" w:rsidRDefault="00ED4EED" w:rsidP="0020328B">
      <w:pPr>
        <w:pStyle w:val="Encabezado"/>
        <w:tabs>
          <w:tab w:val="left" w:pos="708"/>
        </w:tabs>
        <w:jc w:val="both"/>
        <w:rPr>
          <w:rFonts w:cs="Arial"/>
          <w:szCs w:val="20"/>
          <w:lang w:val="en-US"/>
        </w:rPr>
      </w:pPr>
    </w:p>
    <w:p w14:paraId="0BC9897C"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 xml:space="preserve">STABILITY AND REACTIVITY </w:t>
      </w:r>
    </w:p>
    <w:p w14:paraId="4DAC20A1" w14:textId="77777777" w:rsidR="00613E23" w:rsidRPr="00B27496" w:rsidRDefault="00613E23" w:rsidP="0020328B">
      <w:pPr>
        <w:jc w:val="both"/>
        <w:rPr>
          <w:rFonts w:cs="Arial"/>
          <w:szCs w:val="20"/>
          <w:lang w:val="en-US"/>
        </w:rPr>
      </w:pPr>
    </w:p>
    <w:p w14:paraId="5F6C9E5F" w14:textId="77777777" w:rsidR="00613E23" w:rsidRPr="00B27496" w:rsidRDefault="00613E23" w:rsidP="0020328B">
      <w:pPr>
        <w:pStyle w:val="Ttulo2"/>
        <w:rPr>
          <w:rFonts w:cs="Arial"/>
          <w:szCs w:val="20"/>
          <w:lang w:val="en-US"/>
        </w:rPr>
      </w:pPr>
      <w:r w:rsidRPr="00B27496">
        <w:rPr>
          <w:rFonts w:cs="Arial"/>
          <w:szCs w:val="20"/>
          <w:lang w:val="en-US"/>
        </w:rPr>
        <w:t xml:space="preserve">Chemical Stability: </w:t>
      </w:r>
      <w:r w:rsidR="00E334CB" w:rsidRPr="00B27496">
        <w:rPr>
          <w:rFonts w:cs="Arial"/>
          <w:szCs w:val="20"/>
          <w:lang w:val="en-US"/>
        </w:rPr>
        <w:t>Stable under normal storage and handling conditions.</w:t>
      </w:r>
    </w:p>
    <w:p w14:paraId="65049334" w14:textId="77777777" w:rsidR="00E334CB" w:rsidRPr="00B27496" w:rsidRDefault="00613E23" w:rsidP="0020328B">
      <w:pPr>
        <w:pStyle w:val="Ttulo2"/>
        <w:rPr>
          <w:rFonts w:cs="Arial"/>
          <w:szCs w:val="20"/>
          <w:lang w:val="en-US"/>
        </w:rPr>
      </w:pPr>
      <w:r w:rsidRPr="00B27496">
        <w:rPr>
          <w:rFonts w:cs="Arial"/>
          <w:szCs w:val="20"/>
          <w:lang w:val="en-US"/>
        </w:rPr>
        <w:t xml:space="preserve">Possible hazardous reactions: </w:t>
      </w:r>
      <w:r w:rsidR="00E334CB" w:rsidRPr="00B27496">
        <w:rPr>
          <w:rFonts w:cs="Arial"/>
          <w:szCs w:val="20"/>
          <w:lang w:val="en-US"/>
        </w:rPr>
        <w:t xml:space="preserve">No hazardous reactions known. </w:t>
      </w:r>
    </w:p>
    <w:p w14:paraId="7B9012EB" w14:textId="77777777" w:rsidR="00613E23" w:rsidRPr="00B27496" w:rsidRDefault="00613E23" w:rsidP="0020328B">
      <w:pPr>
        <w:pStyle w:val="Ttulo2"/>
        <w:rPr>
          <w:rFonts w:cs="Arial"/>
          <w:szCs w:val="20"/>
          <w:lang w:val="en-US"/>
        </w:rPr>
      </w:pPr>
      <w:r w:rsidRPr="00B27496">
        <w:rPr>
          <w:rFonts w:cs="Arial"/>
          <w:szCs w:val="20"/>
          <w:lang w:val="en-US"/>
        </w:rPr>
        <w:t xml:space="preserve">Conditions to avoid: </w:t>
      </w:r>
      <w:r w:rsidR="00E334CB" w:rsidRPr="00B27496">
        <w:rPr>
          <w:rFonts w:cs="Arial"/>
          <w:szCs w:val="20"/>
          <w:lang w:val="en-US"/>
        </w:rPr>
        <w:t>Direct heat sources and sun light.</w:t>
      </w:r>
    </w:p>
    <w:p w14:paraId="6132CA30" w14:textId="77777777" w:rsidR="00613E23" w:rsidRPr="00B27496" w:rsidRDefault="00613E23" w:rsidP="0020328B">
      <w:pPr>
        <w:pStyle w:val="Ttulo2"/>
        <w:rPr>
          <w:rFonts w:cs="Arial"/>
          <w:szCs w:val="20"/>
          <w:lang w:val="en-US"/>
        </w:rPr>
      </w:pPr>
      <w:r w:rsidRPr="00B27496">
        <w:rPr>
          <w:rFonts w:cs="Arial"/>
          <w:szCs w:val="20"/>
          <w:lang w:val="en-US"/>
        </w:rPr>
        <w:t xml:space="preserve">Incompatibility with other materials: </w:t>
      </w:r>
      <w:r w:rsidR="00E334CB" w:rsidRPr="00B27496">
        <w:rPr>
          <w:rFonts w:cs="Arial"/>
          <w:szCs w:val="20"/>
          <w:lang w:val="en-US"/>
        </w:rPr>
        <w:t>Contact with organic solvents and methyl methacrylate monomers and its derivates.</w:t>
      </w:r>
    </w:p>
    <w:p w14:paraId="74838759"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Dangerous breaking down products: None.</w:t>
      </w:r>
    </w:p>
    <w:p w14:paraId="74EC6175" w14:textId="77777777" w:rsidR="00613E23" w:rsidRPr="00B27496" w:rsidRDefault="00613E23" w:rsidP="0020328B">
      <w:pPr>
        <w:pStyle w:val="Ttulo2"/>
        <w:rPr>
          <w:rFonts w:cs="Arial"/>
          <w:szCs w:val="20"/>
          <w:lang w:val="en-US"/>
        </w:rPr>
      </w:pPr>
      <w:r w:rsidRPr="00B27496">
        <w:rPr>
          <w:rFonts w:cs="Arial"/>
          <w:szCs w:val="20"/>
          <w:lang w:val="en-US"/>
        </w:rPr>
        <w:t xml:space="preserve">Hazardous polymerization: </w:t>
      </w:r>
      <w:r w:rsidR="00E334CB" w:rsidRPr="00B27496">
        <w:rPr>
          <w:rFonts w:cs="Arial"/>
          <w:szCs w:val="20"/>
          <w:lang w:val="en-US"/>
        </w:rPr>
        <w:t>None under normal storage and handling conditions.</w:t>
      </w:r>
    </w:p>
    <w:p w14:paraId="2B63B6B9" w14:textId="77777777" w:rsidR="00613E23" w:rsidRPr="00B27496" w:rsidRDefault="00613E23" w:rsidP="0020328B">
      <w:pPr>
        <w:pStyle w:val="Encabezado"/>
        <w:tabs>
          <w:tab w:val="left" w:pos="708"/>
        </w:tabs>
        <w:jc w:val="both"/>
        <w:rPr>
          <w:rFonts w:cs="Arial"/>
          <w:szCs w:val="20"/>
          <w:lang w:val="en-US"/>
        </w:rPr>
      </w:pPr>
    </w:p>
    <w:p w14:paraId="2B659C5E" w14:textId="77777777" w:rsidR="00613E23" w:rsidRPr="00B27496" w:rsidRDefault="00613E23" w:rsidP="0020328B">
      <w:pPr>
        <w:pStyle w:val="Encabezado"/>
        <w:tabs>
          <w:tab w:val="left" w:pos="708"/>
        </w:tabs>
        <w:jc w:val="both"/>
        <w:rPr>
          <w:rFonts w:cs="Arial"/>
          <w:szCs w:val="20"/>
          <w:lang w:val="en-US"/>
        </w:rPr>
      </w:pPr>
    </w:p>
    <w:p w14:paraId="742C8EB9"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TOXICOLOGICAL INFORMATION</w:t>
      </w:r>
    </w:p>
    <w:p w14:paraId="6C6C4178" w14:textId="77777777" w:rsidR="00613E23" w:rsidRPr="00B27496" w:rsidRDefault="00613E23" w:rsidP="0020328B">
      <w:pPr>
        <w:rPr>
          <w:rFonts w:cs="Arial"/>
          <w:szCs w:val="20"/>
          <w:lang w:val="en-US"/>
        </w:rPr>
      </w:pPr>
    </w:p>
    <w:p w14:paraId="101898F3" w14:textId="77777777" w:rsidR="00E334CB" w:rsidRPr="00B27496" w:rsidRDefault="00613E23" w:rsidP="0020328B">
      <w:pPr>
        <w:pStyle w:val="Ttulo2"/>
        <w:rPr>
          <w:rFonts w:cs="Arial"/>
          <w:szCs w:val="20"/>
          <w:lang w:val="en-US"/>
        </w:rPr>
      </w:pPr>
      <w:r w:rsidRPr="00B27496">
        <w:rPr>
          <w:rFonts w:cs="Arial"/>
          <w:szCs w:val="20"/>
          <w:lang w:val="en-US"/>
        </w:rPr>
        <w:t xml:space="preserve">Possible routes of exposure: </w:t>
      </w:r>
      <w:r w:rsidR="00E334CB" w:rsidRPr="00B27496">
        <w:rPr>
          <w:rFonts w:cs="Arial"/>
          <w:szCs w:val="20"/>
          <w:lang w:val="en-US"/>
        </w:rPr>
        <w:t xml:space="preserve">If teeth are polished, dust may irritate the respiratory tract. </w:t>
      </w:r>
      <w:r w:rsidRPr="00B27496">
        <w:rPr>
          <w:rFonts w:cs="Arial"/>
          <w:szCs w:val="20"/>
          <w:lang w:val="en-US"/>
        </w:rPr>
        <w:t>Acute toxicity</w:t>
      </w:r>
      <w:r w:rsidR="00E334CB" w:rsidRPr="00B27496">
        <w:rPr>
          <w:rFonts w:cs="Arial"/>
          <w:szCs w:val="20"/>
          <w:lang w:val="en-US"/>
        </w:rPr>
        <w:t xml:space="preserve">: There are no severe implications for health. </w:t>
      </w:r>
    </w:p>
    <w:p w14:paraId="1AB05B9A" w14:textId="77777777" w:rsidR="00E334CB" w:rsidRPr="00B27496" w:rsidRDefault="00613E23" w:rsidP="0020328B">
      <w:pPr>
        <w:pStyle w:val="Ttulo2"/>
        <w:rPr>
          <w:rFonts w:cs="Arial"/>
          <w:szCs w:val="20"/>
          <w:lang w:val="en-US"/>
        </w:rPr>
      </w:pPr>
      <w:r w:rsidRPr="00B27496">
        <w:rPr>
          <w:rFonts w:cs="Arial"/>
          <w:szCs w:val="20"/>
          <w:lang w:val="en-US"/>
        </w:rPr>
        <w:t xml:space="preserve">Chronic toxicity: </w:t>
      </w:r>
      <w:r w:rsidR="00E334CB" w:rsidRPr="00B27496">
        <w:rPr>
          <w:rFonts w:cs="Arial"/>
          <w:szCs w:val="20"/>
          <w:lang w:val="en-US"/>
        </w:rPr>
        <w:t xml:space="preserve">There are no severe implications for health. </w:t>
      </w:r>
    </w:p>
    <w:p w14:paraId="7AB6D4B2" w14:textId="77777777" w:rsidR="00613E23" w:rsidRPr="00B27496" w:rsidRDefault="00613E23" w:rsidP="0020328B">
      <w:pPr>
        <w:pStyle w:val="Ttulo2"/>
        <w:rPr>
          <w:rFonts w:cs="Arial"/>
          <w:szCs w:val="20"/>
          <w:lang w:val="en-US"/>
        </w:rPr>
      </w:pPr>
      <w:r w:rsidRPr="00B27496">
        <w:rPr>
          <w:rFonts w:cs="Arial"/>
          <w:szCs w:val="20"/>
          <w:lang w:val="en-US"/>
        </w:rPr>
        <w:t>Additional information: None.</w:t>
      </w:r>
    </w:p>
    <w:p w14:paraId="530AA1E1" w14:textId="77777777" w:rsidR="00613E23" w:rsidRPr="00B27496" w:rsidRDefault="00613E23" w:rsidP="0020328B">
      <w:pPr>
        <w:pStyle w:val="Encabezado"/>
        <w:tabs>
          <w:tab w:val="left" w:pos="708"/>
        </w:tabs>
        <w:jc w:val="both"/>
        <w:rPr>
          <w:rFonts w:cs="Arial"/>
          <w:szCs w:val="20"/>
          <w:lang w:val="en-US"/>
        </w:rPr>
      </w:pPr>
    </w:p>
    <w:p w14:paraId="59F12042" w14:textId="77777777" w:rsidR="00613E23" w:rsidRPr="00B27496" w:rsidRDefault="00613E23" w:rsidP="0020328B">
      <w:pPr>
        <w:pStyle w:val="Encabezado"/>
        <w:tabs>
          <w:tab w:val="left" w:pos="708"/>
        </w:tabs>
        <w:jc w:val="both"/>
        <w:rPr>
          <w:rFonts w:cs="Arial"/>
          <w:szCs w:val="20"/>
          <w:lang w:val="en-US"/>
        </w:rPr>
      </w:pPr>
    </w:p>
    <w:p w14:paraId="126F76EB"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ECOLOGICAL INFORMATION</w:t>
      </w:r>
    </w:p>
    <w:p w14:paraId="5931E146" w14:textId="77777777" w:rsidR="00613E23" w:rsidRPr="00B27496" w:rsidRDefault="00613E23" w:rsidP="0020328B">
      <w:pPr>
        <w:jc w:val="center"/>
        <w:rPr>
          <w:rFonts w:cs="Arial"/>
          <w:szCs w:val="20"/>
          <w:lang w:val="en-US"/>
        </w:rPr>
      </w:pPr>
    </w:p>
    <w:p w14:paraId="699C1457" w14:textId="77777777" w:rsidR="00E334CB" w:rsidRPr="00B27496" w:rsidRDefault="00613E23" w:rsidP="0020328B">
      <w:pPr>
        <w:pStyle w:val="Ttulo2"/>
        <w:rPr>
          <w:rFonts w:cs="Arial"/>
          <w:szCs w:val="20"/>
          <w:lang w:val="en-US"/>
        </w:rPr>
      </w:pPr>
      <w:r w:rsidRPr="00B27496">
        <w:rPr>
          <w:rFonts w:cs="Arial"/>
          <w:szCs w:val="20"/>
          <w:lang w:val="en-US"/>
        </w:rPr>
        <w:t xml:space="preserve">Ecotoxicity: </w:t>
      </w:r>
      <w:r w:rsidR="00E334CB" w:rsidRPr="00B27496">
        <w:rPr>
          <w:rFonts w:cs="Arial"/>
          <w:szCs w:val="20"/>
          <w:lang w:val="en-US"/>
        </w:rPr>
        <w:t xml:space="preserve">No data available. </w:t>
      </w:r>
    </w:p>
    <w:p w14:paraId="23C54C9C" w14:textId="77777777" w:rsidR="00613E23" w:rsidRPr="00B27496" w:rsidRDefault="00613E23" w:rsidP="0020328B">
      <w:pPr>
        <w:pStyle w:val="Ttulo2"/>
        <w:rPr>
          <w:rFonts w:cs="Arial"/>
          <w:szCs w:val="20"/>
          <w:lang w:val="en-US"/>
        </w:rPr>
      </w:pPr>
      <w:r w:rsidRPr="00B27496">
        <w:rPr>
          <w:rFonts w:cs="Arial"/>
          <w:szCs w:val="20"/>
          <w:lang w:val="en-US"/>
        </w:rPr>
        <w:t xml:space="preserve">Persistence and degradability: </w:t>
      </w:r>
      <w:r w:rsidR="00E334CB" w:rsidRPr="00B27496">
        <w:rPr>
          <w:rFonts w:cs="Arial"/>
          <w:szCs w:val="20"/>
          <w:lang w:val="en-US"/>
        </w:rPr>
        <w:t>No data available</w:t>
      </w:r>
      <w:r w:rsidRPr="00B27496">
        <w:rPr>
          <w:rFonts w:cs="Arial"/>
          <w:szCs w:val="20"/>
          <w:lang w:val="en-US"/>
        </w:rPr>
        <w:t>.</w:t>
      </w:r>
    </w:p>
    <w:p w14:paraId="6318D1F0" w14:textId="77777777" w:rsidR="00613E23" w:rsidRPr="00B27496" w:rsidRDefault="00613E23" w:rsidP="0020328B">
      <w:pPr>
        <w:pStyle w:val="Ttulo2"/>
        <w:rPr>
          <w:rFonts w:cs="Arial"/>
          <w:szCs w:val="20"/>
          <w:lang w:val="en-US"/>
        </w:rPr>
      </w:pPr>
      <w:r w:rsidRPr="00B27496">
        <w:rPr>
          <w:rFonts w:cs="Arial"/>
          <w:szCs w:val="20"/>
          <w:lang w:val="en-US"/>
        </w:rPr>
        <w:t xml:space="preserve">Potential of bioaccumulation: It does not accumulate </w:t>
      </w:r>
      <w:r w:rsidR="00E334CB" w:rsidRPr="00B27496">
        <w:rPr>
          <w:rFonts w:cs="Arial"/>
          <w:szCs w:val="20"/>
          <w:lang w:val="en-US"/>
        </w:rPr>
        <w:t>noticeably in the organism</w:t>
      </w:r>
    </w:p>
    <w:p w14:paraId="4A3AD926" w14:textId="77777777" w:rsidR="00613E23" w:rsidRPr="00B27496" w:rsidRDefault="00613E23" w:rsidP="0020328B">
      <w:pPr>
        <w:pStyle w:val="Ttulo2"/>
        <w:rPr>
          <w:rFonts w:cs="Arial"/>
          <w:szCs w:val="20"/>
          <w:lang w:val="en-US"/>
        </w:rPr>
      </w:pPr>
      <w:r w:rsidRPr="00B27496">
        <w:rPr>
          <w:rFonts w:cs="Arial"/>
          <w:szCs w:val="20"/>
          <w:lang w:val="en-US"/>
        </w:rPr>
        <w:t xml:space="preserve">Mobility in soil: </w:t>
      </w:r>
      <w:r w:rsidR="00E334CB" w:rsidRPr="00B27496">
        <w:rPr>
          <w:rFonts w:cs="Arial"/>
          <w:szCs w:val="20"/>
          <w:lang w:val="en-US"/>
        </w:rPr>
        <w:t>No data available</w:t>
      </w:r>
      <w:r w:rsidRPr="00B27496">
        <w:rPr>
          <w:rFonts w:cs="Arial"/>
          <w:szCs w:val="20"/>
          <w:lang w:val="en-US"/>
        </w:rPr>
        <w:t>.</w:t>
      </w:r>
    </w:p>
    <w:p w14:paraId="4EA97566" w14:textId="77777777" w:rsidR="00613E23" w:rsidRPr="00B27496" w:rsidRDefault="00613E23" w:rsidP="0020328B">
      <w:pPr>
        <w:pStyle w:val="Ttulo2"/>
        <w:rPr>
          <w:rFonts w:cs="Arial"/>
          <w:szCs w:val="20"/>
          <w:lang w:val="en-US"/>
        </w:rPr>
      </w:pPr>
      <w:r w:rsidRPr="00B27496">
        <w:rPr>
          <w:rFonts w:cs="Arial"/>
          <w:szCs w:val="20"/>
          <w:lang w:val="en-US"/>
        </w:rPr>
        <w:t xml:space="preserve">Other adverse effects: </w:t>
      </w:r>
      <w:r w:rsidR="00E334CB" w:rsidRPr="00B27496">
        <w:rPr>
          <w:rFonts w:cs="Arial"/>
          <w:szCs w:val="20"/>
          <w:lang w:val="en-US"/>
        </w:rPr>
        <w:t>No adverse effects known.</w:t>
      </w:r>
    </w:p>
    <w:p w14:paraId="5609A7CA" w14:textId="77777777" w:rsidR="00613E23" w:rsidRPr="00B27496" w:rsidRDefault="00613E23" w:rsidP="0020328B">
      <w:pPr>
        <w:pStyle w:val="Encabezado"/>
        <w:tabs>
          <w:tab w:val="left" w:pos="708"/>
        </w:tabs>
        <w:jc w:val="both"/>
        <w:rPr>
          <w:rFonts w:cs="Arial"/>
          <w:szCs w:val="20"/>
          <w:lang w:val="en-US"/>
        </w:rPr>
      </w:pPr>
    </w:p>
    <w:p w14:paraId="4B76D323" w14:textId="77777777" w:rsidR="00613E23" w:rsidRPr="00B27496" w:rsidRDefault="00613E23" w:rsidP="0020328B">
      <w:pPr>
        <w:pStyle w:val="Encabezado"/>
        <w:tabs>
          <w:tab w:val="left" w:pos="708"/>
        </w:tabs>
        <w:jc w:val="both"/>
        <w:rPr>
          <w:rFonts w:cs="Arial"/>
          <w:szCs w:val="20"/>
          <w:lang w:val="en-US"/>
        </w:rPr>
      </w:pPr>
    </w:p>
    <w:p w14:paraId="288ECEFE"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DISPOSAL CONSIDERATIONS</w:t>
      </w:r>
    </w:p>
    <w:p w14:paraId="09A7A19F" w14:textId="77777777" w:rsidR="00613E23" w:rsidRPr="00B27496" w:rsidRDefault="00613E23" w:rsidP="0020328B">
      <w:pPr>
        <w:jc w:val="both"/>
        <w:rPr>
          <w:rFonts w:cs="Arial"/>
          <w:szCs w:val="20"/>
          <w:lang w:val="en-US"/>
        </w:rPr>
      </w:pPr>
    </w:p>
    <w:p w14:paraId="7EEFFED7" w14:textId="77777777" w:rsidR="00613E23" w:rsidRPr="00B27496" w:rsidRDefault="00E334CB" w:rsidP="0020328B">
      <w:pPr>
        <w:pStyle w:val="Encabezado"/>
        <w:tabs>
          <w:tab w:val="left" w:pos="708"/>
        </w:tabs>
        <w:jc w:val="both"/>
        <w:rPr>
          <w:rFonts w:cs="Arial"/>
          <w:szCs w:val="20"/>
          <w:lang w:val="en-US"/>
        </w:rPr>
      </w:pPr>
      <w:r w:rsidRPr="00B27496">
        <w:rPr>
          <w:rFonts w:cs="Arial"/>
          <w:szCs w:val="20"/>
          <w:lang w:val="en-US"/>
        </w:rPr>
        <w:t>Recycle if possible. Do not dump into any body of water. Disposal practices must be in compliance with all current local regulations</w:t>
      </w:r>
      <w:r w:rsidR="00613E23" w:rsidRPr="00B27496">
        <w:rPr>
          <w:rFonts w:cs="Arial"/>
          <w:szCs w:val="20"/>
          <w:lang w:val="en-US"/>
        </w:rPr>
        <w:t>.</w:t>
      </w:r>
    </w:p>
    <w:p w14:paraId="58107324" w14:textId="77777777" w:rsidR="00613E23" w:rsidRPr="00B27496" w:rsidRDefault="00613E23" w:rsidP="0020328B">
      <w:pPr>
        <w:pStyle w:val="Encabezado"/>
        <w:tabs>
          <w:tab w:val="left" w:pos="708"/>
        </w:tabs>
        <w:jc w:val="both"/>
        <w:rPr>
          <w:rFonts w:cs="Arial"/>
          <w:szCs w:val="20"/>
          <w:lang w:val="en-US"/>
        </w:rPr>
      </w:pPr>
    </w:p>
    <w:p w14:paraId="0A1E21CB" w14:textId="77777777" w:rsidR="00613E23" w:rsidRPr="00B27496" w:rsidRDefault="00613E23" w:rsidP="0020328B">
      <w:pPr>
        <w:pStyle w:val="Encabezado"/>
        <w:tabs>
          <w:tab w:val="left" w:pos="708"/>
        </w:tabs>
        <w:jc w:val="both"/>
        <w:rPr>
          <w:rFonts w:cs="Arial"/>
          <w:szCs w:val="20"/>
          <w:lang w:val="en-US"/>
        </w:rPr>
      </w:pPr>
      <w:r w:rsidRPr="00B27496">
        <w:rPr>
          <w:rFonts w:cs="Arial"/>
          <w:bCs/>
          <w:szCs w:val="20"/>
          <w:lang w:val="en-US"/>
        </w:rPr>
        <w:t>WARNING</w:t>
      </w:r>
      <w:r w:rsidRPr="00B27496">
        <w:rPr>
          <w:rFonts w:cs="Arial"/>
          <w:szCs w:val="20"/>
          <w:lang w:val="en-US"/>
        </w:rPr>
        <w:t>: Laws, regulations and local restrictions can change or be reinterpreted from one country to another and also, they can be different from the ones being into effect in Colombia. This is why considerations about waste disposal of product and its packing may differ from the ones appearing in this document.</w:t>
      </w:r>
    </w:p>
    <w:p w14:paraId="410329EF" w14:textId="77777777" w:rsidR="00613E23" w:rsidRPr="00B27496" w:rsidRDefault="00613E23" w:rsidP="0020328B">
      <w:pPr>
        <w:pStyle w:val="Encabezado"/>
        <w:tabs>
          <w:tab w:val="left" w:pos="708"/>
        </w:tabs>
        <w:jc w:val="both"/>
        <w:rPr>
          <w:rFonts w:cs="Arial"/>
          <w:szCs w:val="20"/>
          <w:lang w:val="en-US"/>
        </w:rPr>
      </w:pPr>
    </w:p>
    <w:p w14:paraId="316C90B7" w14:textId="77777777" w:rsidR="00613E23" w:rsidRPr="00B27496" w:rsidRDefault="00613E23" w:rsidP="0020328B">
      <w:pPr>
        <w:pStyle w:val="Encabezado"/>
        <w:tabs>
          <w:tab w:val="left" w:pos="708"/>
        </w:tabs>
        <w:jc w:val="both"/>
        <w:rPr>
          <w:rFonts w:cs="Arial"/>
          <w:szCs w:val="20"/>
          <w:lang w:val="en-US"/>
        </w:rPr>
      </w:pPr>
    </w:p>
    <w:p w14:paraId="2CF87C9F"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TRANSPORT INFORMATION</w:t>
      </w:r>
    </w:p>
    <w:p w14:paraId="53D1A5D2" w14:textId="77777777" w:rsidR="00613E23" w:rsidRPr="00B27496" w:rsidRDefault="00613E23" w:rsidP="0020328B">
      <w:pPr>
        <w:jc w:val="both"/>
        <w:rPr>
          <w:rFonts w:cs="Arial"/>
          <w:szCs w:val="20"/>
          <w:lang w:val="en-US"/>
        </w:rPr>
      </w:pPr>
    </w:p>
    <w:p w14:paraId="2CD33CC3"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Hazardous material: None.</w:t>
      </w:r>
    </w:p>
    <w:p w14:paraId="3ECEC5A7"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Class of risk: None.</w:t>
      </w:r>
    </w:p>
    <w:p w14:paraId="1D817614"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UN Number: Not available.</w:t>
      </w:r>
    </w:p>
    <w:p w14:paraId="0A9BB203"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IATA c</w:t>
      </w:r>
      <w:r w:rsidR="00E334CB" w:rsidRPr="00B27496">
        <w:rPr>
          <w:rFonts w:cs="Arial"/>
          <w:szCs w:val="20"/>
          <w:lang w:val="en-US"/>
        </w:rPr>
        <w:t>lassification: Non-hazard</w:t>
      </w:r>
      <w:r w:rsidRPr="00B27496">
        <w:rPr>
          <w:rFonts w:cs="Arial"/>
          <w:szCs w:val="20"/>
          <w:lang w:val="en-US"/>
        </w:rPr>
        <w:t>ous material.</w:t>
      </w:r>
    </w:p>
    <w:p w14:paraId="1208E147"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 xml:space="preserve">Packing </w:t>
      </w:r>
      <w:r w:rsidR="00ED4EED" w:rsidRPr="00B27496">
        <w:rPr>
          <w:rFonts w:cs="Arial"/>
          <w:szCs w:val="20"/>
          <w:lang w:val="en-US"/>
        </w:rPr>
        <w:t>group:</w:t>
      </w:r>
      <w:r w:rsidRPr="00B27496">
        <w:rPr>
          <w:rFonts w:cs="Arial"/>
          <w:szCs w:val="20"/>
          <w:lang w:val="en-US"/>
        </w:rPr>
        <w:t xml:space="preserve"> None.</w:t>
      </w:r>
    </w:p>
    <w:p w14:paraId="79B71F81"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Marine pollutant (Yes/No): No.</w:t>
      </w:r>
    </w:p>
    <w:p w14:paraId="01409958" w14:textId="77777777" w:rsidR="00613E23" w:rsidRPr="00B27496" w:rsidRDefault="00613E23" w:rsidP="0020328B">
      <w:pPr>
        <w:jc w:val="both"/>
        <w:rPr>
          <w:rFonts w:cs="Arial"/>
          <w:szCs w:val="20"/>
          <w:lang w:val="en-US"/>
        </w:rPr>
      </w:pPr>
    </w:p>
    <w:p w14:paraId="264773A7" w14:textId="77777777" w:rsidR="00613E23" w:rsidRPr="00B27496" w:rsidRDefault="00613E23" w:rsidP="0020328B">
      <w:pPr>
        <w:pStyle w:val="Encabezado"/>
        <w:tabs>
          <w:tab w:val="left" w:pos="708"/>
        </w:tabs>
        <w:jc w:val="both"/>
        <w:rPr>
          <w:rFonts w:cs="Arial"/>
          <w:szCs w:val="20"/>
          <w:lang w:val="en-US"/>
        </w:rPr>
      </w:pPr>
    </w:p>
    <w:p w14:paraId="1E2C875E"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INFORMATION ABOUT REGULATIONS INTO EFFECT</w:t>
      </w:r>
    </w:p>
    <w:p w14:paraId="2D51DAE2" w14:textId="77777777" w:rsidR="00613E23" w:rsidRPr="00B27496" w:rsidRDefault="00613E23" w:rsidP="0020328B">
      <w:pPr>
        <w:jc w:val="both"/>
        <w:rPr>
          <w:rFonts w:cs="Arial"/>
          <w:szCs w:val="20"/>
          <w:lang w:val="en-US"/>
        </w:rPr>
      </w:pPr>
    </w:p>
    <w:p w14:paraId="3846D500" w14:textId="77777777" w:rsidR="00613E23" w:rsidRPr="00B27496" w:rsidRDefault="00613E23" w:rsidP="0020328B">
      <w:pPr>
        <w:pStyle w:val="Ttulo2"/>
        <w:suppressAutoHyphens w:val="0"/>
        <w:overflowPunct/>
        <w:autoSpaceDE/>
        <w:ind w:right="0"/>
        <w:textAlignment w:val="auto"/>
        <w:rPr>
          <w:rFonts w:cs="Arial"/>
          <w:szCs w:val="20"/>
          <w:lang w:val="en-US"/>
        </w:rPr>
      </w:pPr>
      <w:r w:rsidRPr="00B27496">
        <w:rPr>
          <w:rFonts w:cs="Arial"/>
          <w:szCs w:val="20"/>
          <w:lang w:val="en-US"/>
        </w:rPr>
        <w:t xml:space="preserve">In Colombia: Not applicable </w:t>
      </w:r>
    </w:p>
    <w:p w14:paraId="1066285F" w14:textId="77777777" w:rsidR="00613E23" w:rsidRPr="00B27496" w:rsidRDefault="00613E23" w:rsidP="0020328B">
      <w:pPr>
        <w:pStyle w:val="Ttulo2"/>
        <w:rPr>
          <w:rFonts w:cs="Arial"/>
          <w:szCs w:val="20"/>
          <w:lang w:val="en-US"/>
        </w:rPr>
      </w:pPr>
      <w:r w:rsidRPr="00B27496">
        <w:rPr>
          <w:rFonts w:cs="Arial"/>
          <w:szCs w:val="20"/>
          <w:lang w:val="en-US"/>
        </w:rPr>
        <w:t xml:space="preserve">International Regulations: </w:t>
      </w:r>
      <w:r w:rsidR="00A217D7" w:rsidRPr="00B27496">
        <w:rPr>
          <w:rFonts w:cs="Arial"/>
          <w:szCs w:val="20"/>
          <w:lang w:val="en-US"/>
        </w:rPr>
        <w:t>In accordance with CEE regulations. The product does not require labeling according to the CE lists and CEE Guidelines/Regulation on hazardous substances.</w:t>
      </w:r>
    </w:p>
    <w:p w14:paraId="3A278BB2" w14:textId="77777777" w:rsidR="00613E23" w:rsidRPr="00B27496" w:rsidRDefault="00613E23" w:rsidP="0020328B">
      <w:pPr>
        <w:pStyle w:val="Encabezado"/>
        <w:tabs>
          <w:tab w:val="left" w:pos="708"/>
        </w:tabs>
        <w:jc w:val="both"/>
        <w:rPr>
          <w:rFonts w:cs="Arial"/>
          <w:szCs w:val="20"/>
          <w:lang w:val="en-US"/>
        </w:rPr>
      </w:pPr>
    </w:p>
    <w:p w14:paraId="1A26F492" w14:textId="77777777" w:rsidR="00613E23" w:rsidRPr="00B27496" w:rsidRDefault="00613E23" w:rsidP="0020328B">
      <w:pPr>
        <w:pStyle w:val="Encabezado"/>
        <w:tabs>
          <w:tab w:val="left" w:pos="708"/>
        </w:tabs>
        <w:jc w:val="both"/>
        <w:rPr>
          <w:rFonts w:cs="Arial"/>
          <w:szCs w:val="20"/>
          <w:lang w:val="en-US"/>
        </w:rPr>
      </w:pPr>
    </w:p>
    <w:p w14:paraId="638154C3" w14:textId="77777777" w:rsidR="00613E23" w:rsidRPr="00B27496" w:rsidRDefault="00613E23" w:rsidP="0020328B">
      <w:pPr>
        <w:pStyle w:val="Ttulo1"/>
        <w:suppressAutoHyphens w:val="0"/>
        <w:overflowPunct/>
        <w:autoSpaceDE/>
        <w:ind w:right="0"/>
        <w:textAlignment w:val="auto"/>
        <w:rPr>
          <w:rFonts w:cs="Arial"/>
          <w:szCs w:val="20"/>
          <w:lang w:val="en-US"/>
        </w:rPr>
      </w:pPr>
      <w:r w:rsidRPr="00B27496">
        <w:rPr>
          <w:rFonts w:cs="Arial"/>
          <w:szCs w:val="20"/>
          <w:lang w:val="en-US"/>
        </w:rPr>
        <w:t>IMPORTANT ADDITIONAL INFORMATION</w:t>
      </w:r>
    </w:p>
    <w:p w14:paraId="739DA0DE" w14:textId="77777777" w:rsidR="00613E23" w:rsidRPr="00B27496" w:rsidRDefault="00613E23" w:rsidP="0020328B">
      <w:pPr>
        <w:jc w:val="both"/>
        <w:rPr>
          <w:rFonts w:cs="Arial"/>
          <w:szCs w:val="20"/>
          <w:lang w:val="en-US"/>
        </w:rPr>
      </w:pPr>
    </w:p>
    <w:p w14:paraId="0131514C" w14:textId="77777777" w:rsidR="00613E23" w:rsidRPr="00B27496" w:rsidRDefault="00613E23" w:rsidP="0020328B">
      <w:pPr>
        <w:pStyle w:val="Encabezado"/>
        <w:tabs>
          <w:tab w:val="left" w:pos="708"/>
        </w:tabs>
        <w:jc w:val="both"/>
        <w:rPr>
          <w:rFonts w:cs="Arial"/>
          <w:szCs w:val="20"/>
          <w:lang w:val="en-US"/>
        </w:rPr>
      </w:pPr>
      <w:r w:rsidRPr="00B27496">
        <w:rPr>
          <w:rFonts w:cs="Arial"/>
          <w:szCs w:val="20"/>
          <w:lang w:val="en-US"/>
        </w:rPr>
        <w:t>The information registered in this document is based in our current knowledge and is given in good faith, but is no given an assurance express or implicit; neither is assumed any responsibility for the incorrect use of the product. This document is prepared according to:</w:t>
      </w:r>
    </w:p>
    <w:p w14:paraId="5C0892C5" w14:textId="77777777" w:rsidR="00613E23" w:rsidRPr="00B27496" w:rsidRDefault="00613E23" w:rsidP="0020328B">
      <w:pPr>
        <w:pStyle w:val="Encabezado"/>
        <w:tabs>
          <w:tab w:val="left" w:pos="708"/>
        </w:tabs>
        <w:jc w:val="both"/>
        <w:rPr>
          <w:rFonts w:cs="Arial"/>
          <w:szCs w:val="20"/>
          <w:lang w:val="en-US"/>
        </w:rPr>
      </w:pPr>
    </w:p>
    <w:p w14:paraId="4FF37851" w14:textId="77777777" w:rsidR="00613E23" w:rsidRPr="00B27496" w:rsidRDefault="00613E23" w:rsidP="0020328B">
      <w:pPr>
        <w:pStyle w:val="Encabezado"/>
        <w:numPr>
          <w:ilvl w:val="0"/>
          <w:numId w:val="18"/>
        </w:numPr>
        <w:tabs>
          <w:tab w:val="clear" w:pos="4252"/>
          <w:tab w:val="clear" w:pos="8504"/>
          <w:tab w:val="left" w:pos="567"/>
          <w:tab w:val="center" w:pos="4419"/>
          <w:tab w:val="right" w:pos="8838"/>
        </w:tabs>
        <w:suppressAutoHyphens w:val="0"/>
        <w:overflowPunct/>
        <w:autoSpaceDE/>
        <w:ind w:left="567"/>
        <w:jc w:val="both"/>
        <w:textAlignment w:val="auto"/>
        <w:rPr>
          <w:rFonts w:cs="Arial"/>
          <w:szCs w:val="20"/>
          <w:lang w:val="en-US"/>
        </w:rPr>
      </w:pPr>
      <w:r w:rsidRPr="00B27496">
        <w:rPr>
          <w:rFonts w:cs="Arial"/>
          <w:szCs w:val="20"/>
          <w:lang w:val="en-US"/>
        </w:rPr>
        <w:t>Globally Harmonized System of Classification and Labelling of Chemicals (GHS).</w:t>
      </w:r>
    </w:p>
    <w:p w14:paraId="4A5B9E2E" w14:textId="77777777" w:rsidR="00287A57" w:rsidRPr="00B27496" w:rsidRDefault="00613E23" w:rsidP="0020328B">
      <w:pPr>
        <w:pStyle w:val="Encabezado"/>
        <w:numPr>
          <w:ilvl w:val="0"/>
          <w:numId w:val="18"/>
        </w:numPr>
        <w:tabs>
          <w:tab w:val="clear" w:pos="4252"/>
          <w:tab w:val="clear" w:pos="8504"/>
          <w:tab w:val="left" w:pos="567"/>
          <w:tab w:val="center" w:pos="4419"/>
          <w:tab w:val="right" w:pos="8838"/>
        </w:tabs>
        <w:suppressAutoHyphens w:val="0"/>
        <w:overflowPunct/>
        <w:autoSpaceDE/>
        <w:ind w:left="567"/>
        <w:jc w:val="both"/>
        <w:textAlignment w:val="auto"/>
        <w:rPr>
          <w:rFonts w:cs="Arial"/>
          <w:szCs w:val="20"/>
          <w:lang w:val="en-US"/>
        </w:rPr>
      </w:pPr>
      <w:r w:rsidRPr="00B27496">
        <w:rPr>
          <w:rFonts w:cs="Arial"/>
          <w:szCs w:val="20"/>
          <w:lang w:val="en-US"/>
        </w:rPr>
        <w:t>Colombian Technical Standard NTC 4435:2010. Transport of Merchandises. Safety Data Sheets of Materials. Preparation.</w:t>
      </w:r>
    </w:p>
    <w:sectPr w:rsidR="00287A57" w:rsidRPr="00B27496" w:rsidSect="00D87E37">
      <w:headerReference w:type="even" r:id="rId10"/>
      <w:headerReference w:type="default" r:id="rId11"/>
      <w:footerReference w:type="even" r:id="rId12"/>
      <w:footerReference w:type="default" r:id="rId13"/>
      <w:headerReference w:type="first" r:id="rId14"/>
      <w:footerReference w:type="first" r:id="rId15"/>
      <w:footnotePr>
        <w:pos w:val="beneathText"/>
        <w:numRestart w:val="eachPage"/>
      </w:footnotePr>
      <w:endnotePr>
        <w:numFmt w:val="decimal"/>
      </w:endnotePr>
      <w:type w:val="continuous"/>
      <w:pgSz w:w="12240" w:h="15840" w:code="1"/>
      <w:pgMar w:top="3119" w:right="1701" w:bottom="2410" w:left="1701" w:header="907" w:footer="737" w:gutter="0"/>
      <w:cols w:space="72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AF3A9" w14:textId="77777777" w:rsidR="008C4C88" w:rsidRDefault="008C4C88" w:rsidP="00752452">
      <w:r>
        <w:separator/>
      </w:r>
    </w:p>
  </w:endnote>
  <w:endnote w:type="continuationSeparator" w:id="0">
    <w:p w14:paraId="262401D8" w14:textId="77777777" w:rsidR="008C4C88" w:rsidRDefault="008C4C88" w:rsidP="0075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ourier New"/>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35101" w14:textId="77777777" w:rsidR="002C45E7" w:rsidRDefault="002C45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33F54" w14:textId="77777777" w:rsidR="00CE1E8A" w:rsidRPr="004022E2" w:rsidRDefault="004022E2" w:rsidP="004022E2">
    <w:pPr>
      <w:pStyle w:val="Piedepgina"/>
    </w:pPr>
    <w:r>
      <w:rPr>
        <w:noProof/>
        <w:lang w:val="es-CO"/>
      </w:rPr>
      <mc:AlternateContent>
        <mc:Choice Requires="wps">
          <w:drawing>
            <wp:anchor distT="45720" distB="45720" distL="114300" distR="114300" simplePos="0" relativeHeight="251663360" behindDoc="0" locked="0" layoutInCell="1" allowOverlap="1" wp14:anchorId="1F9352A9" wp14:editId="5BB5255A">
              <wp:simplePos x="0" y="0"/>
              <wp:positionH relativeFrom="margin">
                <wp:posOffset>-546735</wp:posOffset>
              </wp:positionH>
              <wp:positionV relativeFrom="paragraph">
                <wp:posOffset>-862330</wp:posOffset>
              </wp:positionV>
              <wp:extent cx="6353175" cy="12001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200150"/>
                      </a:xfrm>
                      <a:prstGeom prst="rect">
                        <a:avLst/>
                      </a:prstGeom>
                      <a:noFill/>
                      <a:ln w="9525">
                        <a:noFill/>
                        <a:miter lim="800000"/>
                        <a:headEnd/>
                        <a:tailEnd/>
                      </a:ln>
                    </wps:spPr>
                    <wps:txbx>
                      <w:txbxContent>
                        <w:tbl>
                          <w:tblPr>
                            <w:tblW w:w="43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754"/>
                            <w:gridCol w:w="3525"/>
                            <w:gridCol w:w="2502"/>
                            <w:gridCol w:w="907"/>
                          </w:tblGrid>
                          <w:tr w:rsidR="00D87E37" w:rsidRPr="00ED4EED" w14:paraId="7C36B54E" w14:textId="77777777" w:rsidTr="00D87E37">
                            <w:trPr>
                              <w:trHeight w:val="200"/>
                              <w:jc w:val="center"/>
                            </w:trPr>
                            <w:tc>
                              <w:tcPr>
                                <w:tcW w:w="909" w:type="pct"/>
                                <w:gridSpan w:val="2"/>
                                <w:vAlign w:val="center"/>
                              </w:tcPr>
                              <w:p w14:paraId="7C90A6A0" w14:textId="77777777" w:rsidR="004022E2" w:rsidRPr="00ED4EED" w:rsidRDefault="00910302" w:rsidP="00A217D7">
                                <w:pPr>
                                  <w:pStyle w:val="Piedepgina"/>
                                  <w:jc w:val="center"/>
                                  <w:rPr>
                                    <w:rFonts w:cs="Arial"/>
                                    <w:b/>
                                    <w:sz w:val="18"/>
                                    <w:szCs w:val="18"/>
                                    <w:lang w:val="en-US"/>
                                  </w:rPr>
                                </w:pPr>
                                <w:r w:rsidRPr="00ED4EED">
                                  <w:rPr>
                                    <w:rFonts w:cs="Arial"/>
                                    <w:b/>
                                    <w:sz w:val="18"/>
                                    <w:szCs w:val="18"/>
                                    <w:lang w:val="en-US"/>
                                  </w:rPr>
                                  <w:t>Creation D</w:t>
                                </w:r>
                                <w:r w:rsidR="004022E2" w:rsidRPr="00ED4EED">
                                  <w:rPr>
                                    <w:rFonts w:cs="Arial"/>
                                    <w:b/>
                                    <w:sz w:val="18"/>
                                    <w:szCs w:val="18"/>
                                    <w:lang w:val="en-US"/>
                                  </w:rPr>
                                  <w:t>ate</w:t>
                                </w:r>
                              </w:p>
                            </w:tc>
                            <w:tc>
                              <w:tcPr>
                                <w:tcW w:w="2080" w:type="pct"/>
                                <w:vAlign w:val="center"/>
                              </w:tcPr>
                              <w:p w14:paraId="5455500B"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Elaborated by:</w:t>
                                </w:r>
                              </w:p>
                            </w:tc>
                            <w:tc>
                              <w:tcPr>
                                <w:tcW w:w="2011" w:type="pct"/>
                                <w:gridSpan w:val="2"/>
                                <w:vAlign w:val="center"/>
                              </w:tcPr>
                              <w:p w14:paraId="67ECA304"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Revised by:</w:t>
                                </w:r>
                              </w:p>
                            </w:tc>
                          </w:tr>
                          <w:tr w:rsidR="00D87E37" w:rsidRPr="002C45E7" w14:paraId="3AFB9810" w14:textId="77777777" w:rsidTr="00D87E37">
                            <w:trPr>
                              <w:trHeight w:val="199"/>
                              <w:jc w:val="center"/>
                            </w:trPr>
                            <w:tc>
                              <w:tcPr>
                                <w:tcW w:w="909" w:type="pct"/>
                                <w:gridSpan w:val="2"/>
                                <w:vAlign w:val="center"/>
                              </w:tcPr>
                              <w:p w14:paraId="59D65DE8" w14:textId="77777777" w:rsidR="004022E2" w:rsidRPr="00ED4EED" w:rsidRDefault="009D23B0" w:rsidP="00A217D7">
                                <w:pPr>
                                  <w:pStyle w:val="Piedepgina"/>
                                  <w:jc w:val="center"/>
                                  <w:rPr>
                                    <w:rFonts w:cs="Arial"/>
                                    <w:sz w:val="18"/>
                                    <w:szCs w:val="18"/>
                                    <w:lang w:val="en-US"/>
                                  </w:rPr>
                                </w:pPr>
                                <w:r w:rsidRPr="00ED4EED">
                                  <w:rPr>
                                    <w:rFonts w:cs="Arial"/>
                                    <w:sz w:val="18"/>
                                    <w:szCs w:val="18"/>
                                    <w:lang w:val="en-US"/>
                                  </w:rPr>
                                  <w:t>2020-04-02</w:t>
                                </w:r>
                              </w:p>
                            </w:tc>
                            <w:tc>
                              <w:tcPr>
                                <w:tcW w:w="2080" w:type="pct"/>
                                <w:vAlign w:val="center"/>
                              </w:tcPr>
                              <w:p w14:paraId="0FDD6EC4" w14:textId="551D730B" w:rsidR="004022E2" w:rsidRPr="00ED4EED" w:rsidRDefault="00A52D04" w:rsidP="00A217D7">
                                <w:pPr>
                                  <w:pStyle w:val="Piedepgina"/>
                                  <w:jc w:val="center"/>
                                  <w:rPr>
                                    <w:rFonts w:cs="Arial"/>
                                    <w:sz w:val="18"/>
                                    <w:szCs w:val="18"/>
                                    <w:lang w:val="en-US"/>
                                  </w:rPr>
                                </w:pPr>
                                <w:r>
                                  <w:rPr>
                                    <w:rFonts w:cs="Arial"/>
                                    <w:sz w:val="18"/>
                                    <w:szCs w:val="18"/>
                                    <w:lang w:val="en-US"/>
                                  </w:rPr>
                                  <w:t xml:space="preserve">Product </w:t>
                                </w:r>
                                <w:r w:rsidR="00D87E37">
                                  <w:rPr>
                                    <w:rFonts w:cs="Arial"/>
                                    <w:sz w:val="18"/>
                                    <w:szCs w:val="18"/>
                                    <w:lang w:val="en-US"/>
                                  </w:rPr>
                                  <w:t>Design and Development Coordinator</w:t>
                                </w:r>
                              </w:p>
                            </w:tc>
                            <w:tc>
                              <w:tcPr>
                                <w:tcW w:w="2011" w:type="pct"/>
                                <w:gridSpan w:val="2"/>
                                <w:vAlign w:val="center"/>
                              </w:tcPr>
                              <w:p w14:paraId="3CEF14BE" w14:textId="77777777" w:rsidR="004022E2" w:rsidRPr="00ED4EED" w:rsidRDefault="00462C90" w:rsidP="00A217D7">
                                <w:pPr>
                                  <w:pStyle w:val="Piedepgina"/>
                                  <w:jc w:val="center"/>
                                  <w:rPr>
                                    <w:rFonts w:cs="Arial"/>
                                    <w:sz w:val="18"/>
                                    <w:szCs w:val="18"/>
                                    <w:lang w:val="en-US"/>
                                  </w:rPr>
                                </w:pPr>
                                <w:r>
                                  <w:rPr>
                                    <w:rFonts w:cs="Arial"/>
                                    <w:sz w:val="18"/>
                                    <w:szCs w:val="18"/>
                                    <w:lang w:val="en-US"/>
                                  </w:rPr>
                                  <w:t>Technical Coordinator of Medical Devices</w:t>
                                </w:r>
                              </w:p>
                            </w:tc>
                          </w:tr>
                          <w:tr w:rsidR="00D87E37" w:rsidRPr="00ED4EED" w14:paraId="07183640" w14:textId="77777777" w:rsidTr="00D87E37">
                            <w:trPr>
                              <w:trHeight w:val="213"/>
                              <w:jc w:val="center"/>
                            </w:trPr>
                            <w:tc>
                              <w:tcPr>
                                <w:tcW w:w="464" w:type="pct"/>
                                <w:vAlign w:val="center"/>
                              </w:tcPr>
                              <w:p w14:paraId="61056BE3"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Class</w:t>
                                </w:r>
                              </w:p>
                            </w:tc>
                            <w:tc>
                              <w:tcPr>
                                <w:tcW w:w="445" w:type="pct"/>
                                <w:vAlign w:val="center"/>
                              </w:tcPr>
                              <w:p w14:paraId="2808C7A5"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Page</w:t>
                                </w:r>
                              </w:p>
                            </w:tc>
                            <w:tc>
                              <w:tcPr>
                                <w:tcW w:w="2080" w:type="pct"/>
                                <w:vAlign w:val="center"/>
                              </w:tcPr>
                              <w:p w14:paraId="73DFD928"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Approved by:</w:t>
                                </w:r>
                              </w:p>
                            </w:tc>
                            <w:tc>
                              <w:tcPr>
                                <w:tcW w:w="1476" w:type="pct"/>
                                <w:vAlign w:val="center"/>
                              </w:tcPr>
                              <w:p w14:paraId="6D9ADA06"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Update:</w:t>
                                </w:r>
                              </w:p>
                            </w:tc>
                            <w:tc>
                              <w:tcPr>
                                <w:tcW w:w="535" w:type="pct"/>
                                <w:vAlign w:val="center"/>
                              </w:tcPr>
                              <w:p w14:paraId="68AB1A2E"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Version</w:t>
                                </w:r>
                              </w:p>
                            </w:tc>
                          </w:tr>
                          <w:tr w:rsidR="00D87E37" w:rsidRPr="00ED4EED" w14:paraId="240F41A0" w14:textId="77777777" w:rsidTr="00D87E37">
                            <w:trPr>
                              <w:trHeight w:val="190"/>
                              <w:jc w:val="center"/>
                            </w:trPr>
                            <w:tc>
                              <w:tcPr>
                                <w:tcW w:w="464" w:type="pct"/>
                                <w:vAlign w:val="center"/>
                              </w:tcPr>
                              <w:p w14:paraId="46E5D911" w14:textId="77777777" w:rsidR="004022E2" w:rsidRPr="00ED4EED" w:rsidRDefault="004022E2" w:rsidP="00A217D7">
                                <w:pPr>
                                  <w:pStyle w:val="Piedepgina"/>
                                  <w:jc w:val="center"/>
                                  <w:rPr>
                                    <w:rFonts w:cs="Arial"/>
                                    <w:sz w:val="18"/>
                                    <w:szCs w:val="18"/>
                                    <w:lang w:val="en-US"/>
                                  </w:rPr>
                                </w:pPr>
                                <w:r w:rsidRPr="00ED4EED">
                                  <w:rPr>
                                    <w:rFonts w:cs="Arial"/>
                                    <w:sz w:val="18"/>
                                    <w:szCs w:val="18"/>
                                    <w:lang w:val="en-US"/>
                                  </w:rPr>
                                  <w:t>E</w:t>
                                </w:r>
                              </w:p>
                            </w:tc>
                            <w:tc>
                              <w:tcPr>
                                <w:tcW w:w="445" w:type="pct"/>
                                <w:vAlign w:val="center"/>
                              </w:tcPr>
                              <w:sdt>
                                <w:sdtPr>
                                  <w:rPr>
                                    <w:sz w:val="18"/>
                                    <w:szCs w:val="18"/>
                                    <w:lang w:val="en-US"/>
                                  </w:rPr>
                                  <w:id w:val="40023013"/>
                                  <w:docPartObj>
                                    <w:docPartGallery w:val="Page Numbers (Top of Page)"/>
                                    <w:docPartUnique/>
                                  </w:docPartObj>
                                </w:sdtPr>
                                <w:sdtEndPr/>
                                <w:sdtContent>
                                  <w:p w14:paraId="7AC53445" w14:textId="77777777" w:rsidR="004022E2" w:rsidRPr="00ED4EED" w:rsidRDefault="004022E2" w:rsidP="00A217D7">
                                    <w:pPr>
                                      <w:jc w:val="center"/>
                                      <w:rPr>
                                        <w:sz w:val="18"/>
                                        <w:szCs w:val="18"/>
                                        <w:lang w:val="en-US"/>
                                      </w:rPr>
                                    </w:pPr>
                                    <w:r w:rsidRPr="00ED4EED">
                                      <w:rPr>
                                        <w:sz w:val="18"/>
                                        <w:szCs w:val="18"/>
                                        <w:lang w:val="en-US"/>
                                      </w:rPr>
                                      <w:fldChar w:fldCharType="begin"/>
                                    </w:r>
                                    <w:r w:rsidRPr="00ED4EED">
                                      <w:rPr>
                                        <w:sz w:val="18"/>
                                        <w:szCs w:val="18"/>
                                        <w:lang w:val="en-US"/>
                                      </w:rPr>
                                      <w:instrText xml:space="preserve"> PAGE </w:instrText>
                                    </w:r>
                                    <w:r w:rsidRPr="00ED4EED">
                                      <w:rPr>
                                        <w:sz w:val="18"/>
                                        <w:szCs w:val="18"/>
                                        <w:lang w:val="en-US"/>
                                      </w:rPr>
                                      <w:fldChar w:fldCharType="separate"/>
                                    </w:r>
                                    <w:r w:rsidR="00D717D9">
                                      <w:rPr>
                                        <w:noProof/>
                                        <w:sz w:val="18"/>
                                        <w:szCs w:val="18"/>
                                        <w:lang w:val="en-US"/>
                                      </w:rPr>
                                      <w:t>2</w:t>
                                    </w:r>
                                    <w:r w:rsidRPr="00ED4EED">
                                      <w:rPr>
                                        <w:sz w:val="18"/>
                                        <w:szCs w:val="18"/>
                                        <w:lang w:val="en-US"/>
                                      </w:rPr>
                                      <w:fldChar w:fldCharType="end"/>
                                    </w:r>
                                    <w:r w:rsidRPr="00ED4EED">
                                      <w:rPr>
                                        <w:sz w:val="18"/>
                                        <w:szCs w:val="18"/>
                                        <w:lang w:val="en-US"/>
                                      </w:rPr>
                                      <w:t xml:space="preserve"> </w:t>
                                    </w:r>
                                    <w:r w:rsidR="00462C90">
                                      <w:rPr>
                                        <w:sz w:val="18"/>
                                        <w:szCs w:val="18"/>
                                        <w:lang w:val="en-US"/>
                                      </w:rPr>
                                      <w:t>o</w:t>
                                    </w:r>
                                    <w:r w:rsidRPr="00ED4EED">
                                      <w:rPr>
                                        <w:sz w:val="18"/>
                                        <w:szCs w:val="18"/>
                                        <w:lang w:val="en-US"/>
                                      </w:rPr>
                                      <w:t xml:space="preserve">f </w:t>
                                    </w:r>
                                    <w:r w:rsidRPr="00ED4EED">
                                      <w:rPr>
                                        <w:sz w:val="18"/>
                                        <w:szCs w:val="18"/>
                                        <w:lang w:val="en-US"/>
                                      </w:rPr>
                                      <w:fldChar w:fldCharType="begin"/>
                                    </w:r>
                                    <w:r w:rsidRPr="00ED4EED">
                                      <w:rPr>
                                        <w:sz w:val="18"/>
                                        <w:szCs w:val="18"/>
                                        <w:lang w:val="en-US"/>
                                      </w:rPr>
                                      <w:instrText xml:space="preserve"> NUMPAGES  </w:instrText>
                                    </w:r>
                                    <w:r w:rsidRPr="00ED4EED">
                                      <w:rPr>
                                        <w:sz w:val="18"/>
                                        <w:szCs w:val="18"/>
                                        <w:lang w:val="en-US"/>
                                      </w:rPr>
                                      <w:fldChar w:fldCharType="separate"/>
                                    </w:r>
                                    <w:r w:rsidR="00D717D9">
                                      <w:rPr>
                                        <w:noProof/>
                                        <w:sz w:val="18"/>
                                        <w:szCs w:val="18"/>
                                        <w:lang w:val="en-US"/>
                                      </w:rPr>
                                      <w:t>3</w:t>
                                    </w:r>
                                    <w:r w:rsidRPr="00ED4EED">
                                      <w:rPr>
                                        <w:sz w:val="18"/>
                                        <w:szCs w:val="18"/>
                                        <w:lang w:val="en-US"/>
                                      </w:rPr>
                                      <w:fldChar w:fldCharType="end"/>
                                    </w:r>
                                  </w:p>
                                </w:sdtContent>
                              </w:sdt>
                            </w:tc>
                            <w:tc>
                              <w:tcPr>
                                <w:tcW w:w="2080" w:type="pct"/>
                                <w:vAlign w:val="center"/>
                              </w:tcPr>
                              <w:p w14:paraId="7A7325C3" w14:textId="6B696055" w:rsidR="004022E2" w:rsidRPr="00ED4EED" w:rsidRDefault="00D87E37" w:rsidP="00A217D7">
                                <w:pPr>
                                  <w:pStyle w:val="Piedepgina"/>
                                  <w:jc w:val="center"/>
                                  <w:rPr>
                                    <w:rFonts w:cs="Arial"/>
                                    <w:sz w:val="18"/>
                                    <w:szCs w:val="18"/>
                                    <w:lang w:val="en-US"/>
                                  </w:rPr>
                                </w:pPr>
                                <w:r>
                                  <w:rPr>
                                    <w:rFonts w:cs="Arial"/>
                                    <w:sz w:val="18"/>
                                    <w:szCs w:val="18"/>
                                    <w:lang w:val="en-US"/>
                                  </w:rPr>
                                  <w:t>Technical Director of Medical Devices</w:t>
                                </w:r>
                              </w:p>
                            </w:tc>
                            <w:tc>
                              <w:tcPr>
                                <w:tcW w:w="1476" w:type="pct"/>
                                <w:vAlign w:val="center"/>
                              </w:tcPr>
                              <w:p w14:paraId="2E7C9CDB" w14:textId="550606E0" w:rsidR="004022E2" w:rsidRPr="00ED4EED" w:rsidRDefault="00D87E37" w:rsidP="00A217D7">
                                <w:pPr>
                                  <w:pStyle w:val="Piedepgina"/>
                                  <w:jc w:val="center"/>
                                  <w:rPr>
                                    <w:rFonts w:cs="Arial"/>
                                    <w:sz w:val="18"/>
                                    <w:szCs w:val="18"/>
                                    <w:lang w:val="en-US"/>
                                  </w:rPr>
                                </w:pPr>
                                <w:r w:rsidRPr="00A52D04">
                                  <w:rPr>
                                    <w:rFonts w:cs="Arial"/>
                                    <w:sz w:val="18"/>
                                    <w:szCs w:val="18"/>
                                    <w:lang w:val="en-US"/>
                                  </w:rPr>
                                  <w:t>2022-07-</w:t>
                                </w:r>
                                <w:r w:rsidR="002C45E7">
                                  <w:rPr>
                                    <w:rFonts w:cs="Arial"/>
                                    <w:sz w:val="18"/>
                                    <w:szCs w:val="18"/>
                                    <w:lang w:val="en-US"/>
                                  </w:rPr>
                                  <w:t>29</w:t>
                                </w:r>
                              </w:p>
                            </w:tc>
                            <w:tc>
                              <w:tcPr>
                                <w:tcW w:w="535" w:type="pct"/>
                                <w:vAlign w:val="center"/>
                              </w:tcPr>
                              <w:p w14:paraId="7D9A5080" w14:textId="79D1BAEF" w:rsidR="004022E2" w:rsidRPr="00ED4EED" w:rsidRDefault="004022E2" w:rsidP="00A217D7">
                                <w:pPr>
                                  <w:pStyle w:val="Piedepgina"/>
                                  <w:jc w:val="center"/>
                                  <w:rPr>
                                    <w:rFonts w:cs="Arial"/>
                                    <w:sz w:val="18"/>
                                    <w:szCs w:val="18"/>
                                    <w:lang w:val="en-US"/>
                                  </w:rPr>
                                </w:pPr>
                                <w:r w:rsidRPr="00ED4EED">
                                  <w:rPr>
                                    <w:rFonts w:cs="Arial"/>
                                    <w:sz w:val="18"/>
                                    <w:szCs w:val="18"/>
                                    <w:lang w:val="en-US"/>
                                  </w:rPr>
                                  <w:t>0</w:t>
                                </w:r>
                                <w:r w:rsidR="00D87E37">
                                  <w:rPr>
                                    <w:rFonts w:cs="Arial"/>
                                    <w:sz w:val="18"/>
                                    <w:szCs w:val="18"/>
                                    <w:lang w:val="en-US"/>
                                  </w:rPr>
                                  <w:t>1</w:t>
                                </w:r>
                              </w:p>
                            </w:tc>
                          </w:tr>
                        </w:tbl>
                        <w:p w14:paraId="78556C2A" w14:textId="77777777" w:rsidR="004022E2" w:rsidRPr="00ED4EED" w:rsidRDefault="00A217D7" w:rsidP="00D87E37">
                          <w:pPr>
                            <w:ind w:left="567"/>
                            <w:rPr>
                              <w:rFonts w:cs="Arial"/>
                              <w:sz w:val="18"/>
                              <w:szCs w:val="18"/>
                              <w:lang w:val="en-US"/>
                            </w:rPr>
                          </w:pPr>
                          <w:bookmarkStart w:id="1" w:name="_Hlk31631984"/>
                          <w:bookmarkStart w:id="2" w:name="_Hlk31631985"/>
                          <w:r w:rsidRPr="00ED4EED">
                            <w:rPr>
                              <w:rFonts w:cs="Arial"/>
                              <w:sz w:val="18"/>
                              <w:szCs w:val="18"/>
                              <w:lang w:val="en-US"/>
                            </w:rPr>
                            <w:t xml:space="preserve"> </w:t>
                          </w:r>
                          <w:r w:rsidR="004022E2" w:rsidRPr="00ED4EED">
                            <w:rPr>
                              <w:rFonts w:cs="Arial"/>
                              <w:sz w:val="18"/>
                              <w:szCs w:val="18"/>
                              <w:lang w:val="en-US"/>
                            </w:rPr>
                            <w:t>REFERENCE DOCUMENT: DPDDPR-003</w:t>
                          </w:r>
                        </w:p>
                        <w:p w14:paraId="00238DAF" w14:textId="0ACD9CFA" w:rsidR="004022E2" w:rsidRPr="00ED4EED" w:rsidRDefault="004022E2" w:rsidP="00D87E37">
                          <w:pPr>
                            <w:tabs>
                              <w:tab w:val="left" w:pos="709"/>
                              <w:tab w:val="left" w:pos="2410"/>
                            </w:tabs>
                            <w:ind w:left="567"/>
                            <w:rPr>
                              <w:rFonts w:cs="Arial"/>
                              <w:sz w:val="18"/>
                              <w:szCs w:val="18"/>
                              <w:lang w:val="en-US"/>
                            </w:rPr>
                          </w:pPr>
                          <w:r w:rsidRPr="00ED4EED">
                            <w:rPr>
                              <w:rFonts w:cs="Arial"/>
                              <w:sz w:val="18"/>
                              <w:szCs w:val="18"/>
                              <w:lang w:val="en-US"/>
                            </w:rPr>
                            <w:t xml:space="preserve"> UPDATE: </w:t>
                          </w:r>
                          <w:r w:rsidR="00910302" w:rsidRPr="00ED4EED">
                            <w:rPr>
                              <w:rFonts w:cs="Arial"/>
                              <w:sz w:val="18"/>
                              <w:szCs w:val="18"/>
                              <w:lang w:val="en-US"/>
                            </w:rPr>
                            <w:t>20</w:t>
                          </w:r>
                          <w:r w:rsidR="00D87E37">
                            <w:rPr>
                              <w:rFonts w:cs="Arial"/>
                              <w:sz w:val="18"/>
                              <w:szCs w:val="18"/>
                              <w:lang w:val="en-US"/>
                            </w:rPr>
                            <w:t>20-11-17</w:t>
                          </w:r>
                        </w:p>
                        <w:p w14:paraId="6EFF20F4" w14:textId="052A245D" w:rsidR="004022E2" w:rsidRPr="00ED4EED" w:rsidRDefault="004022E2" w:rsidP="00D87E37">
                          <w:pPr>
                            <w:tabs>
                              <w:tab w:val="left" w:pos="709"/>
                              <w:tab w:val="left" w:pos="2410"/>
                            </w:tabs>
                            <w:ind w:left="567"/>
                            <w:rPr>
                              <w:rFonts w:cs="Arial"/>
                              <w:sz w:val="18"/>
                              <w:szCs w:val="18"/>
                              <w:lang w:val="en-US"/>
                            </w:rPr>
                          </w:pPr>
                          <w:r w:rsidRPr="00ED4EED">
                            <w:rPr>
                              <w:rFonts w:cs="Arial"/>
                              <w:sz w:val="18"/>
                              <w:szCs w:val="18"/>
                              <w:lang w:val="en-US"/>
                            </w:rPr>
                            <w:t xml:space="preserve"> VERSION: 0</w:t>
                          </w:r>
                          <w:bookmarkEnd w:id="1"/>
                          <w:bookmarkEnd w:id="2"/>
                          <w:r w:rsidR="00D87E37">
                            <w:rPr>
                              <w:rFonts w:cs="Arial"/>
                              <w:sz w:val="18"/>
                              <w:szCs w:val="18"/>
                              <w:lang w:val="en-US"/>
                            </w:rPr>
                            <w:t>6</w:t>
                          </w:r>
                        </w:p>
                        <w:p w14:paraId="4CA01B31" w14:textId="77777777" w:rsidR="004022E2" w:rsidRDefault="004022E2" w:rsidP="00A217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352A9" id="_x0000_t202" coordsize="21600,21600" o:spt="202" path="m,l,21600r21600,l21600,xe">
              <v:stroke joinstyle="miter"/>
              <v:path gradientshapeok="t" o:connecttype="rect"/>
            </v:shapetype>
            <v:shape id="Cuadro de texto 2" o:spid="_x0000_s1029" type="#_x0000_t202" style="position:absolute;margin-left:-43.05pt;margin-top:-67.9pt;width:500.25pt;height:9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" filled="f" stroked="f">
              <v:textbox>
                <w:txbxContent>
                  <w:tbl>
                    <w:tblPr>
                      <w:tblW w:w="43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754"/>
                      <w:gridCol w:w="3525"/>
                      <w:gridCol w:w="2502"/>
                      <w:gridCol w:w="907"/>
                    </w:tblGrid>
                    <w:tr w:rsidR="00D87E37" w:rsidRPr="00ED4EED" w14:paraId="7C36B54E" w14:textId="77777777" w:rsidTr="00D87E37">
                      <w:trPr>
                        <w:trHeight w:val="200"/>
                        <w:jc w:val="center"/>
                      </w:trPr>
                      <w:tc>
                        <w:tcPr>
                          <w:tcW w:w="909" w:type="pct"/>
                          <w:gridSpan w:val="2"/>
                          <w:vAlign w:val="center"/>
                        </w:tcPr>
                        <w:p w14:paraId="7C90A6A0" w14:textId="77777777" w:rsidR="004022E2" w:rsidRPr="00ED4EED" w:rsidRDefault="00910302" w:rsidP="00A217D7">
                          <w:pPr>
                            <w:pStyle w:val="Piedepgina"/>
                            <w:jc w:val="center"/>
                            <w:rPr>
                              <w:rFonts w:cs="Arial"/>
                              <w:b/>
                              <w:sz w:val="18"/>
                              <w:szCs w:val="18"/>
                              <w:lang w:val="en-US"/>
                            </w:rPr>
                          </w:pPr>
                          <w:r w:rsidRPr="00ED4EED">
                            <w:rPr>
                              <w:rFonts w:cs="Arial"/>
                              <w:b/>
                              <w:sz w:val="18"/>
                              <w:szCs w:val="18"/>
                              <w:lang w:val="en-US"/>
                            </w:rPr>
                            <w:t>Creation D</w:t>
                          </w:r>
                          <w:r w:rsidR="004022E2" w:rsidRPr="00ED4EED">
                            <w:rPr>
                              <w:rFonts w:cs="Arial"/>
                              <w:b/>
                              <w:sz w:val="18"/>
                              <w:szCs w:val="18"/>
                              <w:lang w:val="en-US"/>
                            </w:rPr>
                            <w:t>ate</w:t>
                          </w:r>
                        </w:p>
                      </w:tc>
                      <w:tc>
                        <w:tcPr>
                          <w:tcW w:w="2080" w:type="pct"/>
                          <w:vAlign w:val="center"/>
                        </w:tcPr>
                        <w:p w14:paraId="5455500B"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Elaborated by:</w:t>
                          </w:r>
                        </w:p>
                      </w:tc>
                      <w:tc>
                        <w:tcPr>
                          <w:tcW w:w="2011" w:type="pct"/>
                          <w:gridSpan w:val="2"/>
                          <w:vAlign w:val="center"/>
                        </w:tcPr>
                        <w:p w14:paraId="67ECA304"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Revised by:</w:t>
                          </w:r>
                        </w:p>
                      </w:tc>
                    </w:tr>
                    <w:tr w:rsidR="00D87E37" w:rsidRPr="002C45E7" w14:paraId="3AFB9810" w14:textId="77777777" w:rsidTr="00D87E37">
                      <w:trPr>
                        <w:trHeight w:val="199"/>
                        <w:jc w:val="center"/>
                      </w:trPr>
                      <w:tc>
                        <w:tcPr>
                          <w:tcW w:w="909" w:type="pct"/>
                          <w:gridSpan w:val="2"/>
                          <w:vAlign w:val="center"/>
                        </w:tcPr>
                        <w:p w14:paraId="59D65DE8" w14:textId="77777777" w:rsidR="004022E2" w:rsidRPr="00ED4EED" w:rsidRDefault="009D23B0" w:rsidP="00A217D7">
                          <w:pPr>
                            <w:pStyle w:val="Piedepgina"/>
                            <w:jc w:val="center"/>
                            <w:rPr>
                              <w:rFonts w:cs="Arial"/>
                              <w:sz w:val="18"/>
                              <w:szCs w:val="18"/>
                              <w:lang w:val="en-US"/>
                            </w:rPr>
                          </w:pPr>
                          <w:r w:rsidRPr="00ED4EED">
                            <w:rPr>
                              <w:rFonts w:cs="Arial"/>
                              <w:sz w:val="18"/>
                              <w:szCs w:val="18"/>
                              <w:lang w:val="en-US"/>
                            </w:rPr>
                            <w:t>2020-04-02</w:t>
                          </w:r>
                        </w:p>
                      </w:tc>
                      <w:tc>
                        <w:tcPr>
                          <w:tcW w:w="2080" w:type="pct"/>
                          <w:vAlign w:val="center"/>
                        </w:tcPr>
                        <w:p w14:paraId="0FDD6EC4" w14:textId="551D730B" w:rsidR="004022E2" w:rsidRPr="00ED4EED" w:rsidRDefault="00A52D04" w:rsidP="00A217D7">
                          <w:pPr>
                            <w:pStyle w:val="Piedepgina"/>
                            <w:jc w:val="center"/>
                            <w:rPr>
                              <w:rFonts w:cs="Arial"/>
                              <w:sz w:val="18"/>
                              <w:szCs w:val="18"/>
                              <w:lang w:val="en-US"/>
                            </w:rPr>
                          </w:pPr>
                          <w:r>
                            <w:rPr>
                              <w:rFonts w:cs="Arial"/>
                              <w:sz w:val="18"/>
                              <w:szCs w:val="18"/>
                              <w:lang w:val="en-US"/>
                            </w:rPr>
                            <w:t xml:space="preserve">Product </w:t>
                          </w:r>
                          <w:r w:rsidR="00D87E37">
                            <w:rPr>
                              <w:rFonts w:cs="Arial"/>
                              <w:sz w:val="18"/>
                              <w:szCs w:val="18"/>
                              <w:lang w:val="en-US"/>
                            </w:rPr>
                            <w:t>Design and Development Coordinator</w:t>
                          </w:r>
                        </w:p>
                      </w:tc>
                      <w:tc>
                        <w:tcPr>
                          <w:tcW w:w="2011" w:type="pct"/>
                          <w:gridSpan w:val="2"/>
                          <w:vAlign w:val="center"/>
                        </w:tcPr>
                        <w:p w14:paraId="3CEF14BE" w14:textId="77777777" w:rsidR="004022E2" w:rsidRPr="00ED4EED" w:rsidRDefault="00462C90" w:rsidP="00A217D7">
                          <w:pPr>
                            <w:pStyle w:val="Piedepgina"/>
                            <w:jc w:val="center"/>
                            <w:rPr>
                              <w:rFonts w:cs="Arial"/>
                              <w:sz w:val="18"/>
                              <w:szCs w:val="18"/>
                              <w:lang w:val="en-US"/>
                            </w:rPr>
                          </w:pPr>
                          <w:r>
                            <w:rPr>
                              <w:rFonts w:cs="Arial"/>
                              <w:sz w:val="18"/>
                              <w:szCs w:val="18"/>
                              <w:lang w:val="en-US"/>
                            </w:rPr>
                            <w:t>Technical Coordinator of Medical Devices</w:t>
                          </w:r>
                        </w:p>
                      </w:tc>
                    </w:tr>
                    <w:tr w:rsidR="00D87E37" w:rsidRPr="00ED4EED" w14:paraId="07183640" w14:textId="77777777" w:rsidTr="00D87E37">
                      <w:trPr>
                        <w:trHeight w:val="213"/>
                        <w:jc w:val="center"/>
                      </w:trPr>
                      <w:tc>
                        <w:tcPr>
                          <w:tcW w:w="464" w:type="pct"/>
                          <w:vAlign w:val="center"/>
                        </w:tcPr>
                        <w:p w14:paraId="61056BE3"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Class</w:t>
                          </w:r>
                        </w:p>
                      </w:tc>
                      <w:tc>
                        <w:tcPr>
                          <w:tcW w:w="445" w:type="pct"/>
                          <w:vAlign w:val="center"/>
                        </w:tcPr>
                        <w:p w14:paraId="2808C7A5"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Page</w:t>
                          </w:r>
                        </w:p>
                      </w:tc>
                      <w:tc>
                        <w:tcPr>
                          <w:tcW w:w="2080" w:type="pct"/>
                          <w:vAlign w:val="center"/>
                        </w:tcPr>
                        <w:p w14:paraId="73DFD928"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Approved by:</w:t>
                          </w:r>
                        </w:p>
                      </w:tc>
                      <w:tc>
                        <w:tcPr>
                          <w:tcW w:w="1476" w:type="pct"/>
                          <w:vAlign w:val="center"/>
                        </w:tcPr>
                        <w:p w14:paraId="6D9ADA06"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Update:</w:t>
                          </w:r>
                        </w:p>
                      </w:tc>
                      <w:tc>
                        <w:tcPr>
                          <w:tcW w:w="535" w:type="pct"/>
                          <w:vAlign w:val="center"/>
                        </w:tcPr>
                        <w:p w14:paraId="68AB1A2E" w14:textId="77777777" w:rsidR="004022E2" w:rsidRPr="00ED4EED" w:rsidRDefault="004022E2" w:rsidP="00A217D7">
                          <w:pPr>
                            <w:pStyle w:val="Piedepgina"/>
                            <w:jc w:val="center"/>
                            <w:rPr>
                              <w:rFonts w:cs="Arial"/>
                              <w:b/>
                              <w:sz w:val="18"/>
                              <w:szCs w:val="18"/>
                              <w:lang w:val="en-US"/>
                            </w:rPr>
                          </w:pPr>
                          <w:r w:rsidRPr="00ED4EED">
                            <w:rPr>
                              <w:rFonts w:cs="Arial"/>
                              <w:b/>
                              <w:sz w:val="18"/>
                              <w:szCs w:val="18"/>
                              <w:lang w:val="en-US"/>
                            </w:rPr>
                            <w:t>Version</w:t>
                          </w:r>
                        </w:p>
                      </w:tc>
                    </w:tr>
                    <w:tr w:rsidR="00D87E37" w:rsidRPr="00ED4EED" w14:paraId="240F41A0" w14:textId="77777777" w:rsidTr="00D87E37">
                      <w:trPr>
                        <w:trHeight w:val="190"/>
                        <w:jc w:val="center"/>
                      </w:trPr>
                      <w:tc>
                        <w:tcPr>
                          <w:tcW w:w="464" w:type="pct"/>
                          <w:vAlign w:val="center"/>
                        </w:tcPr>
                        <w:p w14:paraId="46E5D911" w14:textId="77777777" w:rsidR="004022E2" w:rsidRPr="00ED4EED" w:rsidRDefault="004022E2" w:rsidP="00A217D7">
                          <w:pPr>
                            <w:pStyle w:val="Piedepgina"/>
                            <w:jc w:val="center"/>
                            <w:rPr>
                              <w:rFonts w:cs="Arial"/>
                              <w:sz w:val="18"/>
                              <w:szCs w:val="18"/>
                              <w:lang w:val="en-US"/>
                            </w:rPr>
                          </w:pPr>
                          <w:r w:rsidRPr="00ED4EED">
                            <w:rPr>
                              <w:rFonts w:cs="Arial"/>
                              <w:sz w:val="18"/>
                              <w:szCs w:val="18"/>
                              <w:lang w:val="en-US"/>
                            </w:rPr>
                            <w:t>E</w:t>
                          </w:r>
                        </w:p>
                      </w:tc>
                      <w:tc>
                        <w:tcPr>
                          <w:tcW w:w="445" w:type="pct"/>
                          <w:vAlign w:val="center"/>
                        </w:tcPr>
                        <w:sdt>
                          <w:sdtPr>
                            <w:rPr>
                              <w:sz w:val="18"/>
                              <w:szCs w:val="18"/>
                              <w:lang w:val="en-US"/>
                            </w:rPr>
                            <w:id w:val="40023013"/>
                            <w:docPartObj>
                              <w:docPartGallery w:val="Page Numbers (Top of Page)"/>
                              <w:docPartUnique/>
                            </w:docPartObj>
                          </w:sdtPr>
                          <w:sdtEndPr/>
                          <w:sdtContent>
                            <w:p w14:paraId="7AC53445" w14:textId="77777777" w:rsidR="004022E2" w:rsidRPr="00ED4EED" w:rsidRDefault="004022E2" w:rsidP="00A217D7">
                              <w:pPr>
                                <w:jc w:val="center"/>
                                <w:rPr>
                                  <w:sz w:val="18"/>
                                  <w:szCs w:val="18"/>
                                  <w:lang w:val="en-US"/>
                                </w:rPr>
                              </w:pPr>
                              <w:r w:rsidRPr="00ED4EED">
                                <w:rPr>
                                  <w:sz w:val="18"/>
                                  <w:szCs w:val="18"/>
                                  <w:lang w:val="en-US"/>
                                </w:rPr>
                                <w:fldChar w:fldCharType="begin"/>
                              </w:r>
                              <w:r w:rsidRPr="00ED4EED">
                                <w:rPr>
                                  <w:sz w:val="18"/>
                                  <w:szCs w:val="18"/>
                                  <w:lang w:val="en-US"/>
                                </w:rPr>
                                <w:instrText xml:space="preserve"> PAGE </w:instrText>
                              </w:r>
                              <w:r w:rsidRPr="00ED4EED">
                                <w:rPr>
                                  <w:sz w:val="18"/>
                                  <w:szCs w:val="18"/>
                                  <w:lang w:val="en-US"/>
                                </w:rPr>
                                <w:fldChar w:fldCharType="separate"/>
                              </w:r>
                              <w:r w:rsidR="00D717D9">
                                <w:rPr>
                                  <w:noProof/>
                                  <w:sz w:val="18"/>
                                  <w:szCs w:val="18"/>
                                  <w:lang w:val="en-US"/>
                                </w:rPr>
                                <w:t>2</w:t>
                              </w:r>
                              <w:r w:rsidRPr="00ED4EED">
                                <w:rPr>
                                  <w:sz w:val="18"/>
                                  <w:szCs w:val="18"/>
                                  <w:lang w:val="en-US"/>
                                </w:rPr>
                                <w:fldChar w:fldCharType="end"/>
                              </w:r>
                              <w:r w:rsidRPr="00ED4EED">
                                <w:rPr>
                                  <w:sz w:val="18"/>
                                  <w:szCs w:val="18"/>
                                  <w:lang w:val="en-US"/>
                                </w:rPr>
                                <w:t xml:space="preserve"> </w:t>
                              </w:r>
                              <w:r w:rsidR="00462C90">
                                <w:rPr>
                                  <w:sz w:val="18"/>
                                  <w:szCs w:val="18"/>
                                  <w:lang w:val="en-US"/>
                                </w:rPr>
                                <w:t>o</w:t>
                              </w:r>
                              <w:r w:rsidRPr="00ED4EED">
                                <w:rPr>
                                  <w:sz w:val="18"/>
                                  <w:szCs w:val="18"/>
                                  <w:lang w:val="en-US"/>
                                </w:rPr>
                                <w:t xml:space="preserve">f </w:t>
                              </w:r>
                              <w:r w:rsidRPr="00ED4EED">
                                <w:rPr>
                                  <w:sz w:val="18"/>
                                  <w:szCs w:val="18"/>
                                  <w:lang w:val="en-US"/>
                                </w:rPr>
                                <w:fldChar w:fldCharType="begin"/>
                              </w:r>
                              <w:r w:rsidRPr="00ED4EED">
                                <w:rPr>
                                  <w:sz w:val="18"/>
                                  <w:szCs w:val="18"/>
                                  <w:lang w:val="en-US"/>
                                </w:rPr>
                                <w:instrText xml:space="preserve"> NUMPAGES  </w:instrText>
                              </w:r>
                              <w:r w:rsidRPr="00ED4EED">
                                <w:rPr>
                                  <w:sz w:val="18"/>
                                  <w:szCs w:val="18"/>
                                  <w:lang w:val="en-US"/>
                                </w:rPr>
                                <w:fldChar w:fldCharType="separate"/>
                              </w:r>
                              <w:r w:rsidR="00D717D9">
                                <w:rPr>
                                  <w:noProof/>
                                  <w:sz w:val="18"/>
                                  <w:szCs w:val="18"/>
                                  <w:lang w:val="en-US"/>
                                </w:rPr>
                                <w:t>3</w:t>
                              </w:r>
                              <w:r w:rsidRPr="00ED4EED">
                                <w:rPr>
                                  <w:sz w:val="18"/>
                                  <w:szCs w:val="18"/>
                                  <w:lang w:val="en-US"/>
                                </w:rPr>
                                <w:fldChar w:fldCharType="end"/>
                              </w:r>
                            </w:p>
                          </w:sdtContent>
                        </w:sdt>
                      </w:tc>
                      <w:tc>
                        <w:tcPr>
                          <w:tcW w:w="2080" w:type="pct"/>
                          <w:vAlign w:val="center"/>
                        </w:tcPr>
                        <w:p w14:paraId="7A7325C3" w14:textId="6B696055" w:rsidR="004022E2" w:rsidRPr="00ED4EED" w:rsidRDefault="00D87E37" w:rsidP="00A217D7">
                          <w:pPr>
                            <w:pStyle w:val="Piedepgina"/>
                            <w:jc w:val="center"/>
                            <w:rPr>
                              <w:rFonts w:cs="Arial"/>
                              <w:sz w:val="18"/>
                              <w:szCs w:val="18"/>
                              <w:lang w:val="en-US"/>
                            </w:rPr>
                          </w:pPr>
                          <w:r>
                            <w:rPr>
                              <w:rFonts w:cs="Arial"/>
                              <w:sz w:val="18"/>
                              <w:szCs w:val="18"/>
                              <w:lang w:val="en-US"/>
                            </w:rPr>
                            <w:t>Technical Director of Medical Devices</w:t>
                          </w:r>
                        </w:p>
                      </w:tc>
                      <w:tc>
                        <w:tcPr>
                          <w:tcW w:w="1476" w:type="pct"/>
                          <w:vAlign w:val="center"/>
                        </w:tcPr>
                        <w:p w14:paraId="2E7C9CDB" w14:textId="550606E0" w:rsidR="004022E2" w:rsidRPr="00ED4EED" w:rsidRDefault="00D87E37" w:rsidP="00A217D7">
                          <w:pPr>
                            <w:pStyle w:val="Piedepgina"/>
                            <w:jc w:val="center"/>
                            <w:rPr>
                              <w:rFonts w:cs="Arial"/>
                              <w:sz w:val="18"/>
                              <w:szCs w:val="18"/>
                              <w:lang w:val="en-US"/>
                            </w:rPr>
                          </w:pPr>
                          <w:r w:rsidRPr="00A52D04">
                            <w:rPr>
                              <w:rFonts w:cs="Arial"/>
                              <w:sz w:val="18"/>
                              <w:szCs w:val="18"/>
                              <w:lang w:val="en-US"/>
                            </w:rPr>
                            <w:t>2022-07-</w:t>
                          </w:r>
                          <w:r w:rsidR="002C45E7">
                            <w:rPr>
                              <w:rFonts w:cs="Arial"/>
                              <w:sz w:val="18"/>
                              <w:szCs w:val="18"/>
                              <w:lang w:val="en-US"/>
                            </w:rPr>
                            <w:t>29</w:t>
                          </w:r>
                        </w:p>
                      </w:tc>
                      <w:tc>
                        <w:tcPr>
                          <w:tcW w:w="535" w:type="pct"/>
                          <w:vAlign w:val="center"/>
                        </w:tcPr>
                        <w:p w14:paraId="7D9A5080" w14:textId="79D1BAEF" w:rsidR="004022E2" w:rsidRPr="00ED4EED" w:rsidRDefault="004022E2" w:rsidP="00A217D7">
                          <w:pPr>
                            <w:pStyle w:val="Piedepgina"/>
                            <w:jc w:val="center"/>
                            <w:rPr>
                              <w:rFonts w:cs="Arial"/>
                              <w:sz w:val="18"/>
                              <w:szCs w:val="18"/>
                              <w:lang w:val="en-US"/>
                            </w:rPr>
                          </w:pPr>
                          <w:r w:rsidRPr="00ED4EED">
                            <w:rPr>
                              <w:rFonts w:cs="Arial"/>
                              <w:sz w:val="18"/>
                              <w:szCs w:val="18"/>
                              <w:lang w:val="en-US"/>
                            </w:rPr>
                            <w:t>0</w:t>
                          </w:r>
                          <w:r w:rsidR="00D87E37">
                            <w:rPr>
                              <w:rFonts w:cs="Arial"/>
                              <w:sz w:val="18"/>
                              <w:szCs w:val="18"/>
                              <w:lang w:val="en-US"/>
                            </w:rPr>
                            <w:t>1</w:t>
                          </w:r>
                        </w:p>
                      </w:tc>
                    </w:tr>
                  </w:tbl>
                  <w:p w14:paraId="78556C2A" w14:textId="77777777" w:rsidR="004022E2" w:rsidRPr="00ED4EED" w:rsidRDefault="00A217D7" w:rsidP="00D87E37">
                    <w:pPr>
                      <w:ind w:left="567"/>
                      <w:rPr>
                        <w:rFonts w:cs="Arial"/>
                        <w:sz w:val="18"/>
                        <w:szCs w:val="18"/>
                        <w:lang w:val="en-US"/>
                      </w:rPr>
                    </w:pPr>
                    <w:bookmarkStart w:id="3" w:name="_Hlk31631984"/>
                    <w:bookmarkStart w:id="4" w:name="_Hlk31631985"/>
                    <w:r w:rsidRPr="00ED4EED">
                      <w:rPr>
                        <w:rFonts w:cs="Arial"/>
                        <w:sz w:val="18"/>
                        <w:szCs w:val="18"/>
                        <w:lang w:val="en-US"/>
                      </w:rPr>
                      <w:t xml:space="preserve"> </w:t>
                    </w:r>
                    <w:r w:rsidR="004022E2" w:rsidRPr="00ED4EED">
                      <w:rPr>
                        <w:rFonts w:cs="Arial"/>
                        <w:sz w:val="18"/>
                        <w:szCs w:val="18"/>
                        <w:lang w:val="en-US"/>
                      </w:rPr>
                      <w:t>REFERENCE DOCUMENT: DPDDPR-003</w:t>
                    </w:r>
                  </w:p>
                  <w:p w14:paraId="00238DAF" w14:textId="0ACD9CFA" w:rsidR="004022E2" w:rsidRPr="00ED4EED" w:rsidRDefault="004022E2" w:rsidP="00D87E37">
                    <w:pPr>
                      <w:tabs>
                        <w:tab w:val="left" w:pos="709"/>
                        <w:tab w:val="left" w:pos="2410"/>
                      </w:tabs>
                      <w:ind w:left="567"/>
                      <w:rPr>
                        <w:rFonts w:cs="Arial"/>
                        <w:sz w:val="18"/>
                        <w:szCs w:val="18"/>
                        <w:lang w:val="en-US"/>
                      </w:rPr>
                    </w:pPr>
                    <w:r w:rsidRPr="00ED4EED">
                      <w:rPr>
                        <w:rFonts w:cs="Arial"/>
                        <w:sz w:val="18"/>
                        <w:szCs w:val="18"/>
                        <w:lang w:val="en-US"/>
                      </w:rPr>
                      <w:t xml:space="preserve"> UPDATE: </w:t>
                    </w:r>
                    <w:r w:rsidR="00910302" w:rsidRPr="00ED4EED">
                      <w:rPr>
                        <w:rFonts w:cs="Arial"/>
                        <w:sz w:val="18"/>
                        <w:szCs w:val="18"/>
                        <w:lang w:val="en-US"/>
                      </w:rPr>
                      <w:t>20</w:t>
                    </w:r>
                    <w:r w:rsidR="00D87E37">
                      <w:rPr>
                        <w:rFonts w:cs="Arial"/>
                        <w:sz w:val="18"/>
                        <w:szCs w:val="18"/>
                        <w:lang w:val="en-US"/>
                      </w:rPr>
                      <w:t>20-11-17</w:t>
                    </w:r>
                  </w:p>
                  <w:p w14:paraId="6EFF20F4" w14:textId="052A245D" w:rsidR="004022E2" w:rsidRPr="00ED4EED" w:rsidRDefault="004022E2" w:rsidP="00D87E37">
                    <w:pPr>
                      <w:tabs>
                        <w:tab w:val="left" w:pos="709"/>
                        <w:tab w:val="left" w:pos="2410"/>
                      </w:tabs>
                      <w:ind w:left="567"/>
                      <w:rPr>
                        <w:rFonts w:cs="Arial"/>
                        <w:sz w:val="18"/>
                        <w:szCs w:val="18"/>
                        <w:lang w:val="en-US"/>
                      </w:rPr>
                    </w:pPr>
                    <w:r w:rsidRPr="00ED4EED">
                      <w:rPr>
                        <w:rFonts w:cs="Arial"/>
                        <w:sz w:val="18"/>
                        <w:szCs w:val="18"/>
                        <w:lang w:val="en-US"/>
                      </w:rPr>
                      <w:t xml:space="preserve"> VERSION: 0</w:t>
                    </w:r>
                    <w:bookmarkEnd w:id="3"/>
                    <w:bookmarkEnd w:id="4"/>
                    <w:r w:rsidR="00D87E37">
                      <w:rPr>
                        <w:rFonts w:cs="Arial"/>
                        <w:sz w:val="18"/>
                        <w:szCs w:val="18"/>
                        <w:lang w:val="en-US"/>
                      </w:rPr>
                      <w:t>6</w:t>
                    </w:r>
                  </w:p>
                  <w:p w14:paraId="4CA01B31" w14:textId="77777777" w:rsidR="004022E2" w:rsidRDefault="004022E2" w:rsidP="00A217D7"/>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63081" w14:textId="77777777" w:rsidR="002C45E7" w:rsidRDefault="002C45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42ED3" w14:textId="77777777" w:rsidR="008C4C88" w:rsidRDefault="008C4C88" w:rsidP="00752452">
      <w:r>
        <w:separator/>
      </w:r>
    </w:p>
  </w:footnote>
  <w:footnote w:type="continuationSeparator" w:id="0">
    <w:p w14:paraId="20CFA9B5" w14:textId="77777777" w:rsidR="008C4C88" w:rsidRDefault="008C4C88" w:rsidP="00752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8B474" w14:textId="77777777" w:rsidR="002C45E7" w:rsidRDefault="002C45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85E5" w14:textId="22A59E0F" w:rsidR="00444B57" w:rsidRDefault="00D87E37" w:rsidP="00F86D99">
    <w:pPr>
      <w:pStyle w:val="Encabezado"/>
      <w:tabs>
        <w:tab w:val="clear" w:pos="4252"/>
        <w:tab w:val="clear" w:pos="8504"/>
        <w:tab w:val="left" w:pos="4080"/>
      </w:tabs>
    </w:pPr>
    <w:r>
      <w:rPr>
        <w:noProof/>
        <w:color w:val="000000" w:themeColor="text1"/>
        <w:lang w:val="es-CO"/>
      </w:rPr>
      <mc:AlternateContent>
        <mc:Choice Requires="wps">
          <w:drawing>
            <wp:anchor distT="0" distB="0" distL="114300" distR="114300" simplePos="0" relativeHeight="251659264" behindDoc="0" locked="0" layoutInCell="1" allowOverlap="1" wp14:anchorId="04A8D4F5" wp14:editId="425972AB">
              <wp:simplePos x="0" y="0"/>
              <wp:positionH relativeFrom="column">
                <wp:posOffset>-679450</wp:posOffset>
              </wp:positionH>
              <wp:positionV relativeFrom="paragraph">
                <wp:posOffset>734060</wp:posOffset>
              </wp:positionV>
              <wp:extent cx="7010400" cy="609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BBDDA" w14:textId="77777777" w:rsidR="004022E2" w:rsidRPr="004022E2" w:rsidRDefault="004022E2" w:rsidP="004022E2">
                          <w:pPr>
                            <w:jc w:val="center"/>
                            <w:rPr>
                              <w:rFonts w:cs="Arial"/>
                              <w:b/>
                              <w:color w:val="000000"/>
                              <w:sz w:val="22"/>
                              <w:szCs w:val="22"/>
                              <w:lang w:val="en-US"/>
                            </w:rPr>
                          </w:pPr>
                          <w:r w:rsidRPr="004022E2">
                            <w:rPr>
                              <w:rFonts w:cs="Arial"/>
                              <w:b/>
                              <w:color w:val="000000"/>
                              <w:sz w:val="22"/>
                              <w:szCs w:val="22"/>
                              <w:lang w:val="en-US"/>
                            </w:rPr>
                            <w:t>SAFETY DATA SHEET</w:t>
                          </w:r>
                        </w:p>
                        <w:p w14:paraId="1A6F11A4" w14:textId="77777777" w:rsidR="00922984" w:rsidRDefault="00922984" w:rsidP="004022E2">
                          <w:pPr>
                            <w:jc w:val="center"/>
                            <w:rPr>
                              <w:rFonts w:cs="Arial"/>
                              <w:b/>
                              <w:color w:val="000000"/>
                              <w:sz w:val="22"/>
                              <w:szCs w:val="22"/>
                              <w:lang w:val="en-US"/>
                            </w:rPr>
                          </w:pPr>
                          <w:r w:rsidRPr="00922984">
                            <w:rPr>
                              <w:rFonts w:cs="Arial"/>
                              <w:b/>
                              <w:color w:val="000000"/>
                              <w:sz w:val="22"/>
                              <w:szCs w:val="22"/>
                              <w:lang w:val="en-US"/>
                            </w:rPr>
                            <w:t xml:space="preserve">PORTUX HCN PMMA DISCS FOR CAD/CAM </w:t>
                          </w:r>
                        </w:p>
                        <w:p w14:paraId="320471F6" w14:textId="77777777" w:rsidR="00613E23" w:rsidRPr="004022E2" w:rsidRDefault="00613E23" w:rsidP="004022E2">
                          <w:pPr>
                            <w:jc w:val="center"/>
                            <w:rPr>
                              <w:rFonts w:cs="Arial"/>
                              <w:b/>
                              <w:color w:val="000000"/>
                              <w:sz w:val="22"/>
                              <w:szCs w:val="22"/>
                              <w:lang w:val="en-US"/>
                            </w:rPr>
                          </w:pPr>
                          <w:r w:rsidRPr="002C37B1">
                            <w:rPr>
                              <w:rFonts w:cs="Arial"/>
                              <w:b/>
                              <w:color w:val="000000"/>
                              <w:sz w:val="22"/>
                              <w:szCs w:val="22"/>
                              <w:lang w:val="en-US"/>
                            </w:rPr>
                            <w:t>DPDDFS-</w:t>
                          </w:r>
                          <w:r w:rsidR="002C37B1" w:rsidRPr="002C37B1">
                            <w:rPr>
                              <w:rFonts w:cs="Arial"/>
                              <w:b/>
                              <w:color w:val="000000"/>
                              <w:sz w:val="22"/>
                              <w:szCs w:val="22"/>
                              <w:lang w:val="en-US"/>
                            </w:rPr>
                            <w:t>081</w:t>
                          </w:r>
                        </w:p>
                        <w:p w14:paraId="6F94A961" w14:textId="77777777" w:rsidR="00FA174A" w:rsidRPr="004022E2" w:rsidRDefault="00FA174A" w:rsidP="00FA174A">
                          <w:pPr>
                            <w:jc w:val="center"/>
                            <w:rPr>
                              <w:rFonts w:cs="Arial"/>
                              <w:color w:val="000000"/>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A8D4F5" id="_x0000_t202" coordsize="21600,21600" o:spt="202" path="m,l,21600r21600,l21600,xe">
              <v:stroke joinstyle="miter"/>
              <v:path gradientshapeok="t" o:connecttype="rect"/>
            </v:shapetype>
            <v:shape id="Text Box 2" o:spid="_x0000_s1028" type="#_x0000_t202" style="position:absolute;margin-left:-53.5pt;margin-top:57.8pt;width:55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" filled="f" stroked="f">
              <v:textbox>
                <w:txbxContent>
                  <w:p w14:paraId="01BBBDDA" w14:textId="77777777" w:rsidR="004022E2" w:rsidRPr="004022E2" w:rsidRDefault="004022E2" w:rsidP="004022E2">
                    <w:pPr>
                      <w:jc w:val="center"/>
                      <w:rPr>
                        <w:rFonts w:cs="Arial"/>
                        <w:b/>
                        <w:color w:val="000000"/>
                        <w:sz w:val="22"/>
                        <w:szCs w:val="22"/>
                        <w:lang w:val="en-US"/>
                      </w:rPr>
                    </w:pPr>
                    <w:r w:rsidRPr="004022E2">
                      <w:rPr>
                        <w:rFonts w:cs="Arial"/>
                        <w:b/>
                        <w:color w:val="000000"/>
                        <w:sz w:val="22"/>
                        <w:szCs w:val="22"/>
                        <w:lang w:val="en-US"/>
                      </w:rPr>
                      <w:t>SAFETY DATA SHEET</w:t>
                    </w:r>
                  </w:p>
                  <w:p w14:paraId="1A6F11A4" w14:textId="77777777" w:rsidR="00922984" w:rsidRDefault="00922984" w:rsidP="004022E2">
                    <w:pPr>
                      <w:jc w:val="center"/>
                      <w:rPr>
                        <w:rFonts w:cs="Arial"/>
                        <w:b/>
                        <w:color w:val="000000"/>
                        <w:sz w:val="22"/>
                        <w:szCs w:val="22"/>
                        <w:lang w:val="en-US"/>
                      </w:rPr>
                    </w:pPr>
                    <w:r w:rsidRPr="00922984">
                      <w:rPr>
                        <w:rFonts w:cs="Arial"/>
                        <w:b/>
                        <w:color w:val="000000"/>
                        <w:sz w:val="22"/>
                        <w:szCs w:val="22"/>
                        <w:lang w:val="en-US"/>
                      </w:rPr>
                      <w:t xml:space="preserve">PORTUX HCN PMMA DISCS FOR CAD/CAM </w:t>
                    </w:r>
                  </w:p>
                  <w:p w14:paraId="320471F6" w14:textId="77777777" w:rsidR="00613E23" w:rsidRPr="004022E2" w:rsidRDefault="00613E23" w:rsidP="004022E2">
                    <w:pPr>
                      <w:jc w:val="center"/>
                      <w:rPr>
                        <w:rFonts w:cs="Arial"/>
                        <w:b/>
                        <w:color w:val="000000"/>
                        <w:sz w:val="22"/>
                        <w:szCs w:val="22"/>
                        <w:lang w:val="en-US"/>
                      </w:rPr>
                    </w:pPr>
                    <w:r w:rsidRPr="002C37B1">
                      <w:rPr>
                        <w:rFonts w:cs="Arial"/>
                        <w:b/>
                        <w:color w:val="000000"/>
                        <w:sz w:val="22"/>
                        <w:szCs w:val="22"/>
                        <w:lang w:val="en-US"/>
                      </w:rPr>
                      <w:t>DPDDFS-</w:t>
                    </w:r>
                    <w:r w:rsidR="002C37B1" w:rsidRPr="002C37B1">
                      <w:rPr>
                        <w:rFonts w:cs="Arial"/>
                        <w:b/>
                        <w:color w:val="000000"/>
                        <w:sz w:val="22"/>
                        <w:szCs w:val="22"/>
                        <w:lang w:val="en-US"/>
                      </w:rPr>
                      <w:t>081</w:t>
                    </w:r>
                  </w:p>
                  <w:p w14:paraId="6F94A961" w14:textId="77777777" w:rsidR="00FA174A" w:rsidRPr="004022E2" w:rsidRDefault="00FA174A" w:rsidP="00FA174A">
                    <w:pPr>
                      <w:jc w:val="center"/>
                      <w:rPr>
                        <w:rFonts w:cs="Arial"/>
                        <w:color w:val="000000"/>
                        <w:sz w:val="22"/>
                        <w:szCs w:val="22"/>
                        <w:lang w:val="en-US"/>
                      </w:rPr>
                    </w:pPr>
                  </w:p>
                </w:txbxContent>
              </v:textbox>
            </v:shape>
          </w:pict>
        </mc:Fallback>
      </mc:AlternateContent>
    </w:r>
    <w:r>
      <w:rPr>
        <w:noProof/>
        <w:lang w:val="es-CO"/>
      </w:rPr>
      <w:drawing>
        <wp:anchor distT="0" distB="0" distL="114300" distR="114300" simplePos="0" relativeHeight="251664384" behindDoc="1" locked="0" layoutInCell="1" allowOverlap="1" wp14:anchorId="15317341" wp14:editId="46AD643D">
          <wp:simplePos x="0" y="0"/>
          <wp:positionH relativeFrom="column">
            <wp:posOffset>-775335</wp:posOffset>
          </wp:positionH>
          <wp:positionV relativeFrom="paragraph">
            <wp:posOffset>-261621</wp:posOffset>
          </wp:positionV>
          <wp:extent cx="7179034" cy="9477375"/>
          <wp:effectExtent l="0" t="0" r="317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195368" cy="9498938"/>
                  </a:xfrm>
                  <a:prstGeom prst="rect">
                    <a:avLst/>
                  </a:prstGeom>
                </pic:spPr>
              </pic:pic>
            </a:graphicData>
          </a:graphic>
          <wp14:sizeRelH relativeFrom="page">
            <wp14:pctWidth>0</wp14:pctWidth>
          </wp14:sizeRelH>
          <wp14:sizeRelV relativeFrom="page">
            <wp14:pctHeight>0</wp14:pctHeight>
          </wp14:sizeRelV>
        </wp:anchor>
      </w:drawing>
    </w:r>
    <w:r w:rsidR="00F86D9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00715" w14:textId="77777777" w:rsidR="002C45E7" w:rsidRDefault="002C45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NORMA"/>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0"/>
        </w:tabs>
        <w:ind w:left="0" w:firstLine="0"/>
      </w:pPr>
    </w:lvl>
    <w:lvl w:ilvl="2">
      <w:start w:val="1"/>
      <w:numFmt w:val="decimal"/>
      <w:suff w:val="nothing"/>
      <w:lvlText w:val="%1.%2.%3  "/>
      <w:lvlJc w:val="left"/>
      <w:pPr>
        <w:tabs>
          <w:tab w:val="num" w:pos="0"/>
        </w:tabs>
        <w:ind w:left="0" w:firstLine="0"/>
      </w:pPr>
    </w:lvl>
    <w:lvl w:ilvl="3">
      <w:start w:val="1"/>
      <w:numFmt w:val="decimal"/>
      <w:suff w:val="nothing"/>
      <w:lvlText w:val="%1.%2.%3.%4  "/>
      <w:lvlJc w:val="left"/>
      <w:pPr>
        <w:tabs>
          <w:tab w:val="num" w:pos="0"/>
        </w:tabs>
        <w:ind w:left="0" w:firstLine="0"/>
      </w:p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1B7E5FB8"/>
    <w:multiLevelType w:val="hybridMultilevel"/>
    <w:tmpl w:val="BB8A4DF4"/>
    <w:lvl w:ilvl="0" w:tplc="E97CBCB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AB776BF"/>
    <w:multiLevelType w:val="multilevel"/>
    <w:tmpl w:val="4670A0B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31721C04"/>
    <w:multiLevelType w:val="hybridMultilevel"/>
    <w:tmpl w:val="4004670A"/>
    <w:lvl w:ilvl="0" w:tplc="8A36B070">
      <w:start w:val="1"/>
      <w:numFmt w:val="decimal"/>
      <w:lvlText w:val="%1."/>
      <w:lvlJc w:val="left"/>
      <w:pPr>
        <w:ind w:left="417" w:hanging="360"/>
      </w:pPr>
      <w:rPr>
        <w:rFonts w:hint="default"/>
      </w:rPr>
    </w:lvl>
    <w:lvl w:ilvl="1" w:tplc="240A0019" w:tentative="1">
      <w:start w:val="1"/>
      <w:numFmt w:val="lowerLetter"/>
      <w:lvlText w:val="%2."/>
      <w:lvlJc w:val="left"/>
      <w:pPr>
        <w:ind w:left="1137" w:hanging="360"/>
      </w:pPr>
    </w:lvl>
    <w:lvl w:ilvl="2" w:tplc="240A001B" w:tentative="1">
      <w:start w:val="1"/>
      <w:numFmt w:val="lowerRoman"/>
      <w:lvlText w:val="%3."/>
      <w:lvlJc w:val="right"/>
      <w:pPr>
        <w:ind w:left="1857" w:hanging="180"/>
      </w:pPr>
    </w:lvl>
    <w:lvl w:ilvl="3" w:tplc="240A000F" w:tentative="1">
      <w:start w:val="1"/>
      <w:numFmt w:val="decimal"/>
      <w:lvlText w:val="%4."/>
      <w:lvlJc w:val="left"/>
      <w:pPr>
        <w:ind w:left="2577" w:hanging="360"/>
      </w:pPr>
    </w:lvl>
    <w:lvl w:ilvl="4" w:tplc="240A0019" w:tentative="1">
      <w:start w:val="1"/>
      <w:numFmt w:val="lowerLetter"/>
      <w:lvlText w:val="%5."/>
      <w:lvlJc w:val="left"/>
      <w:pPr>
        <w:ind w:left="3297" w:hanging="360"/>
      </w:pPr>
    </w:lvl>
    <w:lvl w:ilvl="5" w:tplc="240A001B" w:tentative="1">
      <w:start w:val="1"/>
      <w:numFmt w:val="lowerRoman"/>
      <w:lvlText w:val="%6."/>
      <w:lvlJc w:val="right"/>
      <w:pPr>
        <w:ind w:left="4017" w:hanging="180"/>
      </w:pPr>
    </w:lvl>
    <w:lvl w:ilvl="6" w:tplc="240A000F" w:tentative="1">
      <w:start w:val="1"/>
      <w:numFmt w:val="decimal"/>
      <w:lvlText w:val="%7."/>
      <w:lvlJc w:val="left"/>
      <w:pPr>
        <w:ind w:left="4737" w:hanging="360"/>
      </w:pPr>
    </w:lvl>
    <w:lvl w:ilvl="7" w:tplc="240A0019" w:tentative="1">
      <w:start w:val="1"/>
      <w:numFmt w:val="lowerLetter"/>
      <w:lvlText w:val="%8."/>
      <w:lvlJc w:val="left"/>
      <w:pPr>
        <w:ind w:left="5457" w:hanging="360"/>
      </w:pPr>
    </w:lvl>
    <w:lvl w:ilvl="8" w:tplc="240A001B" w:tentative="1">
      <w:start w:val="1"/>
      <w:numFmt w:val="lowerRoman"/>
      <w:lvlText w:val="%9."/>
      <w:lvlJc w:val="right"/>
      <w:pPr>
        <w:ind w:left="6177" w:hanging="180"/>
      </w:pPr>
    </w:lvl>
  </w:abstractNum>
  <w:abstractNum w:abstractNumId="6" w15:restartNumberingAfterBreak="0">
    <w:nsid w:val="433C1832"/>
    <w:multiLevelType w:val="hybridMultilevel"/>
    <w:tmpl w:val="DA7C7D5A"/>
    <w:lvl w:ilvl="0" w:tplc="1566595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344BDA"/>
    <w:multiLevelType w:val="multilevel"/>
    <w:tmpl w:val="3ADC5496"/>
    <w:lvl w:ilvl="0">
      <w:start w:val="1"/>
      <w:numFmt w:val="decimal"/>
      <w:lvlText w:val="%1"/>
      <w:lvlJc w:val="left"/>
      <w:pPr>
        <w:ind w:left="432" w:hanging="432"/>
      </w:pPr>
      <w:rPr>
        <w:rFonts w:hint="default"/>
      </w:r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0AE4DC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2C334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D366EA"/>
    <w:multiLevelType w:val="multilevel"/>
    <w:tmpl w:val="A5BEDE24"/>
    <w:lvl w:ilvl="0">
      <w:start w:val="1"/>
      <w:numFmt w:val="decimal"/>
      <w:lvlText w:val="%1"/>
      <w:lvlJc w:val="left"/>
      <w:pPr>
        <w:ind w:left="432" w:hanging="432"/>
      </w:pPr>
    </w:lvl>
    <w:lvl w:ilvl="1">
      <w:numFmt w:val="bullet"/>
      <w:lvlText w:val="-"/>
      <w:lvlJc w:val="left"/>
      <w:pPr>
        <w:ind w:left="576" w:hanging="576"/>
      </w:pPr>
      <w:rPr>
        <w:rFonts w:ascii="Arial" w:eastAsia="Calibri" w:hAnsi="Arial" w:cs="Arial" w:hint="default"/>
        <w:b w:val="0"/>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A1D0359"/>
    <w:multiLevelType w:val="hybridMultilevel"/>
    <w:tmpl w:val="5C8AAC06"/>
    <w:lvl w:ilvl="0" w:tplc="240A0001">
      <w:start w:val="1"/>
      <w:numFmt w:val="bullet"/>
      <w:lvlText w:val=""/>
      <w:lvlJc w:val="left"/>
      <w:pPr>
        <w:ind w:left="777" w:hanging="360"/>
      </w:pPr>
      <w:rPr>
        <w:rFonts w:ascii="Symbol" w:hAnsi="Symbol" w:hint="default"/>
      </w:rPr>
    </w:lvl>
    <w:lvl w:ilvl="1" w:tplc="240A0003" w:tentative="1">
      <w:start w:val="1"/>
      <w:numFmt w:val="bullet"/>
      <w:lvlText w:val="o"/>
      <w:lvlJc w:val="left"/>
      <w:pPr>
        <w:ind w:left="1497" w:hanging="360"/>
      </w:pPr>
      <w:rPr>
        <w:rFonts w:ascii="Courier New" w:hAnsi="Courier New" w:cs="Courier New"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abstractNum w:abstractNumId="12" w15:restartNumberingAfterBreak="0">
    <w:nsid w:val="7A875B93"/>
    <w:multiLevelType w:val="multilevel"/>
    <w:tmpl w:val="A9687E54"/>
    <w:lvl w:ilvl="0">
      <w:start w:val="1"/>
      <w:numFmt w:val="decimal"/>
      <w:lvlText w:val="%1"/>
      <w:lvlJc w:val="left"/>
      <w:pPr>
        <w:ind w:left="432" w:hanging="432"/>
      </w:pPr>
    </w:lvl>
    <w:lvl w:ilvl="1">
      <w:numFmt w:val="bullet"/>
      <w:lvlText w:val="-"/>
      <w:lvlJc w:val="left"/>
      <w:pPr>
        <w:ind w:left="576" w:hanging="576"/>
      </w:pPr>
      <w:rPr>
        <w:rFonts w:ascii="Arial" w:eastAsia="Calibri"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5"/>
  </w:num>
  <w:num w:numId="5">
    <w:abstractNumId w:val="11"/>
  </w:num>
  <w:num w:numId="6">
    <w:abstractNumId w:val="8"/>
  </w:num>
  <w:num w:numId="7">
    <w:abstractNumId w:val="4"/>
  </w:num>
  <w:num w:numId="8">
    <w:abstractNumId w:val="9"/>
  </w:num>
  <w:num w:numId="9">
    <w:abstractNumId w:val="7"/>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250"/>
  <w:hyphenationZone w:val="425"/>
  <w:drawingGridHorizontalSpacing w:val="200"/>
  <w:drawingGridVerticalSpacing w:val="0"/>
  <w:displayHorizontalDrawingGridEvery w:val="0"/>
  <w:displayVerticalDrawingGridEvery w:val="0"/>
  <w:noPunctuationKerning/>
  <w:characterSpacingControl w:val="doNotCompress"/>
  <w:hdrShapeDefaults>
    <o:shapedefaults v:ext="edit" spidmax="62465"/>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ROVER" w:val="Rosaura Carmona"/>
    <w:docVar w:name="CONSENT" w:val="Gabriel Jaime Gomez"/>
    <w:docVar w:name="DATEREV" w:val="29/07/2022"/>
    <w:docVar w:name="DOC" w:val="DPDDFS-081"/>
    <w:docVar w:name="ELABFUNCTION" w:val="AUXILIAR ADMINISTRATIVO SISTEMA DE GESTION"/>
    <w:docVar w:name="ELABORATOR" w:val="Elizabeth Rojas Zapata; Santiago Uribe Cadavid"/>
    <w:docVar w:name="ELABUSERFUNCTION" w:val="Angela Patricia Llano - AUXILIAR ADMINISTRATIVO SISTEMA DE GESTION"/>
    <w:docVar w:name="IDLOGINCURRENT" w:val="MDOspina"/>
    <w:docVar w:name="NMUSERCURRENT" w:val="Maria Dolly Ospina"/>
    <w:docVar w:name="NRCOPY" w:val="1"/>
    <w:docVar w:name="REV" w:val="01"/>
    <w:docVar w:name="TITLE" w:val="SAFETY DATA SHEET PMMA DISCS FOR CAD-CAM"/>
  </w:docVars>
  <w:rsids>
    <w:rsidRoot w:val="00DB1F98"/>
    <w:rsid w:val="0000070A"/>
    <w:rsid w:val="000009C8"/>
    <w:rsid w:val="000038C5"/>
    <w:rsid w:val="000056C1"/>
    <w:rsid w:val="00045CB6"/>
    <w:rsid w:val="00064C2E"/>
    <w:rsid w:val="00066B75"/>
    <w:rsid w:val="000F4596"/>
    <w:rsid w:val="00130A3C"/>
    <w:rsid w:val="001348A9"/>
    <w:rsid w:val="001462A4"/>
    <w:rsid w:val="00193879"/>
    <w:rsid w:val="0019572B"/>
    <w:rsid w:val="001B28BA"/>
    <w:rsid w:val="001B4404"/>
    <w:rsid w:val="001C3A8C"/>
    <w:rsid w:val="001C3ED2"/>
    <w:rsid w:val="001E6D0B"/>
    <w:rsid w:val="001F4719"/>
    <w:rsid w:val="0020328B"/>
    <w:rsid w:val="002418BF"/>
    <w:rsid w:val="00266968"/>
    <w:rsid w:val="00287A57"/>
    <w:rsid w:val="002C37B1"/>
    <w:rsid w:val="002C45E7"/>
    <w:rsid w:val="002D2364"/>
    <w:rsid w:val="002D7792"/>
    <w:rsid w:val="002F5EEA"/>
    <w:rsid w:val="00303153"/>
    <w:rsid w:val="003269E1"/>
    <w:rsid w:val="00376EE8"/>
    <w:rsid w:val="00377CA0"/>
    <w:rsid w:val="00390352"/>
    <w:rsid w:val="00396C7A"/>
    <w:rsid w:val="003B665C"/>
    <w:rsid w:val="003C61E1"/>
    <w:rsid w:val="003F5173"/>
    <w:rsid w:val="004022E2"/>
    <w:rsid w:val="004276E0"/>
    <w:rsid w:val="00444B57"/>
    <w:rsid w:val="00455615"/>
    <w:rsid w:val="00462C90"/>
    <w:rsid w:val="00467F17"/>
    <w:rsid w:val="004921A9"/>
    <w:rsid w:val="004E5F30"/>
    <w:rsid w:val="004F5324"/>
    <w:rsid w:val="0051709A"/>
    <w:rsid w:val="00541880"/>
    <w:rsid w:val="00544F53"/>
    <w:rsid w:val="00563BC2"/>
    <w:rsid w:val="00587E08"/>
    <w:rsid w:val="005A28C0"/>
    <w:rsid w:val="005B0B23"/>
    <w:rsid w:val="005C64C1"/>
    <w:rsid w:val="00613E23"/>
    <w:rsid w:val="00621B98"/>
    <w:rsid w:val="00621EF2"/>
    <w:rsid w:val="0062455F"/>
    <w:rsid w:val="00652843"/>
    <w:rsid w:val="00660474"/>
    <w:rsid w:val="00680403"/>
    <w:rsid w:val="00682E45"/>
    <w:rsid w:val="00686D26"/>
    <w:rsid w:val="006A1C20"/>
    <w:rsid w:val="006C3CBA"/>
    <w:rsid w:val="006E641A"/>
    <w:rsid w:val="006E7EFF"/>
    <w:rsid w:val="006F61E1"/>
    <w:rsid w:val="0070053B"/>
    <w:rsid w:val="00714291"/>
    <w:rsid w:val="00745532"/>
    <w:rsid w:val="00752452"/>
    <w:rsid w:val="00755C70"/>
    <w:rsid w:val="00773F8D"/>
    <w:rsid w:val="00780B43"/>
    <w:rsid w:val="007B6D52"/>
    <w:rsid w:val="008A406B"/>
    <w:rsid w:val="008C4C88"/>
    <w:rsid w:val="008C4DD6"/>
    <w:rsid w:val="008F1B4D"/>
    <w:rsid w:val="009004C2"/>
    <w:rsid w:val="00910302"/>
    <w:rsid w:val="00922984"/>
    <w:rsid w:val="00931C0F"/>
    <w:rsid w:val="00997DC2"/>
    <w:rsid w:val="009A26BC"/>
    <w:rsid w:val="009C2EBF"/>
    <w:rsid w:val="009D23B0"/>
    <w:rsid w:val="009E5ED9"/>
    <w:rsid w:val="009E7F94"/>
    <w:rsid w:val="00A00D23"/>
    <w:rsid w:val="00A217D7"/>
    <w:rsid w:val="00A52D04"/>
    <w:rsid w:val="00A7518E"/>
    <w:rsid w:val="00AA5160"/>
    <w:rsid w:val="00AA7485"/>
    <w:rsid w:val="00AB04AE"/>
    <w:rsid w:val="00AC1E92"/>
    <w:rsid w:val="00AF23C8"/>
    <w:rsid w:val="00B27496"/>
    <w:rsid w:val="00B459A0"/>
    <w:rsid w:val="00B77993"/>
    <w:rsid w:val="00B9287F"/>
    <w:rsid w:val="00BC5835"/>
    <w:rsid w:val="00BE0045"/>
    <w:rsid w:val="00C0455C"/>
    <w:rsid w:val="00C0694D"/>
    <w:rsid w:val="00C85D69"/>
    <w:rsid w:val="00CB58FD"/>
    <w:rsid w:val="00CE1E8A"/>
    <w:rsid w:val="00D41E5B"/>
    <w:rsid w:val="00D5274F"/>
    <w:rsid w:val="00D717D9"/>
    <w:rsid w:val="00D8676B"/>
    <w:rsid w:val="00D87E37"/>
    <w:rsid w:val="00D91B26"/>
    <w:rsid w:val="00D94226"/>
    <w:rsid w:val="00DA1D0F"/>
    <w:rsid w:val="00DA4205"/>
    <w:rsid w:val="00DB0CD4"/>
    <w:rsid w:val="00DB1F98"/>
    <w:rsid w:val="00DD51D4"/>
    <w:rsid w:val="00DF3EF4"/>
    <w:rsid w:val="00E334CB"/>
    <w:rsid w:val="00E4189C"/>
    <w:rsid w:val="00E46AF0"/>
    <w:rsid w:val="00EA5087"/>
    <w:rsid w:val="00EA6F87"/>
    <w:rsid w:val="00EB5BBF"/>
    <w:rsid w:val="00EB764A"/>
    <w:rsid w:val="00ED4EED"/>
    <w:rsid w:val="00F44AD5"/>
    <w:rsid w:val="00F57596"/>
    <w:rsid w:val="00F85F36"/>
    <w:rsid w:val="00F86D99"/>
    <w:rsid w:val="00FA174A"/>
    <w:rsid w:val="00FF5C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76C1C68"/>
  <w15:docId w15:val="{F5C170F7-2A67-4A15-9317-FFACE8E7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F0"/>
    <w:pPr>
      <w:suppressAutoHyphens/>
      <w:overflowPunct w:val="0"/>
      <w:autoSpaceDE w:val="0"/>
      <w:textAlignment w:val="baseline"/>
    </w:pPr>
    <w:rPr>
      <w:rFonts w:ascii="Arial" w:hAnsi="Arial"/>
      <w:szCs w:val="24"/>
      <w:lang w:val="es-ES_tradnl"/>
    </w:rPr>
  </w:style>
  <w:style w:type="paragraph" w:styleId="Ttulo1">
    <w:name w:val="heading 1"/>
    <w:basedOn w:val="Normal"/>
    <w:next w:val="Textoindependiente"/>
    <w:qFormat/>
    <w:rsid w:val="00E46AF0"/>
    <w:pPr>
      <w:keepNext/>
      <w:numPr>
        <w:numId w:val="10"/>
      </w:numPr>
      <w:ind w:right="57"/>
      <w:jc w:val="both"/>
      <w:outlineLvl w:val="0"/>
    </w:pPr>
    <w:rPr>
      <w:b/>
      <w:kern w:val="1"/>
    </w:rPr>
  </w:style>
  <w:style w:type="paragraph" w:styleId="Ttulo2">
    <w:name w:val="heading 2"/>
    <w:basedOn w:val="Normal"/>
    <w:next w:val="Ttulo1"/>
    <w:qFormat/>
    <w:rsid w:val="00E46AF0"/>
    <w:pPr>
      <w:keepNext/>
      <w:numPr>
        <w:ilvl w:val="1"/>
        <w:numId w:val="10"/>
      </w:numPr>
      <w:ind w:right="57"/>
      <w:jc w:val="both"/>
      <w:outlineLvl w:val="1"/>
    </w:pPr>
  </w:style>
  <w:style w:type="paragraph" w:styleId="Ttulo3">
    <w:name w:val="heading 3"/>
    <w:basedOn w:val="Ttulo2"/>
    <w:next w:val="Normal"/>
    <w:qFormat/>
    <w:rsid w:val="00E46AF0"/>
    <w:pPr>
      <w:numPr>
        <w:ilvl w:val="2"/>
      </w:numPr>
      <w:outlineLvl w:val="2"/>
    </w:pPr>
  </w:style>
  <w:style w:type="paragraph" w:styleId="Ttulo4">
    <w:name w:val="heading 4"/>
    <w:basedOn w:val="Ttulo3"/>
    <w:next w:val="Normal"/>
    <w:qFormat/>
    <w:rsid w:val="00E46AF0"/>
    <w:pPr>
      <w:numPr>
        <w:ilvl w:val="3"/>
      </w:numPr>
      <w:outlineLvl w:val="3"/>
    </w:pPr>
  </w:style>
  <w:style w:type="paragraph" w:styleId="Ttulo5">
    <w:name w:val="heading 5"/>
    <w:basedOn w:val="Normal"/>
    <w:next w:val="Normal"/>
    <w:qFormat/>
    <w:rsid w:val="00E46AF0"/>
    <w:pPr>
      <w:numPr>
        <w:ilvl w:val="4"/>
        <w:numId w:val="10"/>
      </w:numPr>
      <w:spacing w:before="240" w:after="60"/>
      <w:ind w:right="57"/>
      <w:outlineLvl w:val="4"/>
    </w:pPr>
  </w:style>
  <w:style w:type="paragraph" w:styleId="Ttulo6">
    <w:name w:val="heading 6"/>
    <w:basedOn w:val="Normal"/>
    <w:next w:val="Normal"/>
    <w:qFormat/>
    <w:rsid w:val="00E46AF0"/>
    <w:pPr>
      <w:numPr>
        <w:ilvl w:val="5"/>
        <w:numId w:val="10"/>
      </w:numPr>
      <w:spacing w:before="240" w:after="60"/>
      <w:outlineLvl w:val="5"/>
    </w:pPr>
    <w:rPr>
      <w:i/>
      <w:sz w:val="22"/>
    </w:rPr>
  </w:style>
  <w:style w:type="paragraph" w:styleId="Ttulo7">
    <w:name w:val="heading 7"/>
    <w:basedOn w:val="Normal"/>
    <w:next w:val="Normal"/>
    <w:qFormat/>
    <w:rsid w:val="00E46AF0"/>
    <w:pPr>
      <w:numPr>
        <w:ilvl w:val="6"/>
        <w:numId w:val="10"/>
      </w:numPr>
      <w:spacing w:before="240" w:after="60"/>
      <w:outlineLvl w:val="6"/>
    </w:pPr>
  </w:style>
  <w:style w:type="paragraph" w:styleId="Ttulo8">
    <w:name w:val="heading 8"/>
    <w:basedOn w:val="Normal"/>
    <w:next w:val="Normal"/>
    <w:qFormat/>
    <w:rsid w:val="00E46AF0"/>
    <w:pPr>
      <w:numPr>
        <w:ilvl w:val="7"/>
        <w:numId w:val="10"/>
      </w:numPr>
      <w:spacing w:before="240" w:after="60"/>
      <w:outlineLvl w:val="7"/>
    </w:pPr>
    <w:rPr>
      <w:i/>
    </w:rPr>
  </w:style>
  <w:style w:type="paragraph" w:styleId="Ttulo9">
    <w:name w:val="heading 9"/>
    <w:basedOn w:val="Normal"/>
    <w:next w:val="Normal"/>
    <w:qFormat/>
    <w:rsid w:val="00E46AF0"/>
    <w:pPr>
      <w:numPr>
        <w:ilvl w:val="8"/>
        <w:numId w:val="10"/>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mbolodenotaalpie">
    <w:name w:val="Símbolo de nota al pie"/>
    <w:rsid w:val="00E46AF0"/>
  </w:style>
  <w:style w:type="character" w:styleId="Nmerodepgina">
    <w:name w:val="page number"/>
    <w:basedOn w:val="WW-Fuentedeprrafopredeter"/>
    <w:semiHidden/>
    <w:rsid w:val="00E46AF0"/>
  </w:style>
  <w:style w:type="character" w:customStyle="1" w:styleId="Carcterdenumeracin">
    <w:name w:val="Carácter de numeración"/>
    <w:rsid w:val="00E46AF0"/>
  </w:style>
  <w:style w:type="character" w:customStyle="1" w:styleId="Vietas">
    <w:name w:val="Viñetas"/>
    <w:rsid w:val="00E46AF0"/>
    <w:rPr>
      <w:rFonts w:ascii="StarSymbol" w:eastAsia="StarSymbol" w:hAnsi="StarSymbol" w:cs="StarSymbol"/>
      <w:sz w:val="18"/>
      <w:szCs w:val="18"/>
    </w:rPr>
  </w:style>
  <w:style w:type="character" w:customStyle="1" w:styleId="Smbolodenotafinal">
    <w:name w:val="Símbolo de nota final"/>
    <w:rsid w:val="00E46AF0"/>
  </w:style>
  <w:style w:type="character" w:customStyle="1" w:styleId="WW-Fuentedeprrafopredeter">
    <w:name w:val="WW-Fuente de párrafo predeter."/>
    <w:rsid w:val="00E46AF0"/>
  </w:style>
  <w:style w:type="character" w:customStyle="1" w:styleId="WW8Num7z0">
    <w:name w:val="WW8Num7z0"/>
    <w:rsid w:val="00E46AF0"/>
    <w:rPr>
      <w:rFonts w:ascii="Symbol" w:hAnsi="Symbol"/>
    </w:rPr>
  </w:style>
  <w:style w:type="character" w:customStyle="1" w:styleId="WW8Num7z1">
    <w:name w:val="WW8Num7z1"/>
    <w:rsid w:val="00E46AF0"/>
    <w:rPr>
      <w:rFonts w:ascii="Courier New" w:hAnsi="Courier New" w:cs="Courier New"/>
    </w:rPr>
  </w:style>
  <w:style w:type="character" w:customStyle="1" w:styleId="WW8Num7z2">
    <w:name w:val="WW8Num7z2"/>
    <w:rsid w:val="00E46AF0"/>
    <w:rPr>
      <w:rFonts w:ascii="Wingdings" w:hAnsi="Wingdings"/>
    </w:rPr>
  </w:style>
  <w:style w:type="character" w:customStyle="1" w:styleId="WW8Num4z0">
    <w:name w:val="WW8Num4z0"/>
    <w:rsid w:val="00E46AF0"/>
    <w:rPr>
      <w:rFonts w:ascii="Arial" w:eastAsia="Times New Roman" w:hAnsi="Arial" w:cs="Arial"/>
    </w:rPr>
  </w:style>
  <w:style w:type="character" w:customStyle="1" w:styleId="WW8Num4z1">
    <w:name w:val="WW8Num4z1"/>
    <w:rsid w:val="00E46AF0"/>
    <w:rPr>
      <w:rFonts w:ascii="Courier New" w:hAnsi="Courier New"/>
    </w:rPr>
  </w:style>
  <w:style w:type="character" w:customStyle="1" w:styleId="WW8Num4z2">
    <w:name w:val="WW8Num4z2"/>
    <w:rsid w:val="00E46AF0"/>
    <w:rPr>
      <w:rFonts w:ascii="Wingdings" w:hAnsi="Wingdings"/>
    </w:rPr>
  </w:style>
  <w:style w:type="character" w:customStyle="1" w:styleId="WW8Num4z3">
    <w:name w:val="WW8Num4z3"/>
    <w:rsid w:val="00E46AF0"/>
    <w:rPr>
      <w:rFonts w:ascii="Symbol" w:hAnsi="Symbol"/>
    </w:rPr>
  </w:style>
  <w:style w:type="character" w:customStyle="1" w:styleId="WW8Num5z0">
    <w:name w:val="WW8Num5z0"/>
    <w:rsid w:val="00E46AF0"/>
    <w:rPr>
      <w:rFonts w:ascii="Arial" w:eastAsia="Times New Roman" w:hAnsi="Arial" w:cs="Arial"/>
    </w:rPr>
  </w:style>
  <w:style w:type="character" w:customStyle="1" w:styleId="WW8Num5z1">
    <w:name w:val="WW8Num5z1"/>
    <w:rsid w:val="00E46AF0"/>
    <w:rPr>
      <w:rFonts w:ascii="Courier New" w:hAnsi="Courier New"/>
    </w:rPr>
  </w:style>
  <w:style w:type="character" w:customStyle="1" w:styleId="WW8Num5z2">
    <w:name w:val="WW8Num5z2"/>
    <w:rsid w:val="00E46AF0"/>
    <w:rPr>
      <w:rFonts w:ascii="Wingdings" w:hAnsi="Wingdings"/>
    </w:rPr>
  </w:style>
  <w:style w:type="character" w:customStyle="1" w:styleId="WW8Num5z3">
    <w:name w:val="WW8Num5z3"/>
    <w:rsid w:val="00E46AF0"/>
    <w:rPr>
      <w:rFonts w:ascii="Symbol" w:hAnsi="Symbol"/>
    </w:rPr>
  </w:style>
  <w:style w:type="character" w:customStyle="1" w:styleId="WW8Num8z0">
    <w:name w:val="WW8Num8z0"/>
    <w:rsid w:val="00E46AF0"/>
    <w:rPr>
      <w:rFonts w:ascii="Symbol" w:hAnsi="Symbol"/>
    </w:rPr>
  </w:style>
  <w:style w:type="character" w:customStyle="1" w:styleId="WW8Num8z1">
    <w:name w:val="WW8Num8z1"/>
    <w:rsid w:val="00E46AF0"/>
    <w:rPr>
      <w:rFonts w:ascii="Courier New" w:hAnsi="Courier New"/>
    </w:rPr>
  </w:style>
  <w:style w:type="character" w:customStyle="1" w:styleId="WW8Num8z2">
    <w:name w:val="WW8Num8z2"/>
    <w:rsid w:val="00E46AF0"/>
    <w:rPr>
      <w:rFonts w:ascii="Wingdings" w:hAnsi="Wingdings"/>
    </w:rPr>
  </w:style>
  <w:style w:type="paragraph" w:styleId="Textoindependiente">
    <w:name w:val="Body Text"/>
    <w:basedOn w:val="Normal"/>
    <w:semiHidden/>
    <w:rsid w:val="00E46AF0"/>
    <w:pPr>
      <w:spacing w:after="120"/>
    </w:pPr>
  </w:style>
  <w:style w:type="paragraph" w:customStyle="1" w:styleId="Encabezado1">
    <w:name w:val="Encabezado1"/>
    <w:basedOn w:val="Normal"/>
    <w:next w:val="Textoindependiente"/>
    <w:rsid w:val="00E46AF0"/>
    <w:pPr>
      <w:keepNext/>
      <w:tabs>
        <w:tab w:val="num" w:pos="0"/>
      </w:tabs>
      <w:ind w:left="57" w:right="57"/>
    </w:pPr>
    <w:rPr>
      <w:rFonts w:eastAsia="HG Mincho Light J" w:cs="Arial Unicode MS"/>
      <w:b/>
      <w:szCs w:val="28"/>
    </w:rPr>
  </w:style>
  <w:style w:type="paragraph" w:customStyle="1" w:styleId="Encabezado10">
    <w:name w:val="Encabezado 10"/>
    <w:basedOn w:val="Encabezado1"/>
    <w:next w:val="Textoindependiente"/>
    <w:rsid w:val="00E46AF0"/>
    <w:rPr>
      <w:bCs/>
      <w:sz w:val="15"/>
      <w:szCs w:val="21"/>
    </w:rPr>
  </w:style>
  <w:style w:type="paragraph" w:styleId="Lista">
    <w:name w:val="List"/>
    <w:basedOn w:val="Textoindependiente"/>
    <w:semiHidden/>
    <w:rsid w:val="00E46AF0"/>
  </w:style>
  <w:style w:type="paragraph" w:styleId="Encabezado">
    <w:name w:val="header"/>
    <w:basedOn w:val="Normal"/>
    <w:link w:val="EncabezadoCar"/>
    <w:rsid w:val="00E46AF0"/>
    <w:pPr>
      <w:tabs>
        <w:tab w:val="center" w:pos="4252"/>
        <w:tab w:val="right" w:pos="8504"/>
      </w:tabs>
    </w:pPr>
  </w:style>
  <w:style w:type="paragraph" w:styleId="Piedepgina">
    <w:name w:val="footer"/>
    <w:basedOn w:val="Normal"/>
    <w:link w:val="PiedepginaCar"/>
    <w:uiPriority w:val="99"/>
    <w:rsid w:val="00E46AF0"/>
    <w:pPr>
      <w:tabs>
        <w:tab w:val="center" w:pos="4252"/>
        <w:tab w:val="right" w:pos="8504"/>
      </w:tabs>
    </w:pPr>
  </w:style>
  <w:style w:type="paragraph" w:customStyle="1" w:styleId="Contenidodelatabla">
    <w:name w:val="Contenido de la tabla"/>
    <w:basedOn w:val="Textoindependiente"/>
    <w:rsid w:val="00E46AF0"/>
    <w:pPr>
      <w:suppressLineNumbers/>
    </w:pPr>
  </w:style>
  <w:style w:type="paragraph" w:customStyle="1" w:styleId="Encabezadodelatabla">
    <w:name w:val="Encabezado de la tabla"/>
    <w:basedOn w:val="Contenidodelatabla"/>
    <w:rsid w:val="00E46AF0"/>
    <w:pPr>
      <w:jc w:val="center"/>
    </w:pPr>
    <w:rPr>
      <w:b/>
      <w:bCs/>
      <w:i/>
      <w:iCs/>
    </w:rPr>
  </w:style>
  <w:style w:type="paragraph" w:customStyle="1" w:styleId="Etiqueta">
    <w:name w:val="Etiqueta"/>
    <w:basedOn w:val="Normal"/>
    <w:rsid w:val="00E46AF0"/>
    <w:pPr>
      <w:suppressLineNumbers/>
      <w:spacing w:before="120" w:after="120"/>
    </w:pPr>
    <w:rPr>
      <w:i/>
      <w:iCs/>
      <w:szCs w:val="20"/>
    </w:rPr>
  </w:style>
  <w:style w:type="paragraph" w:customStyle="1" w:styleId="Contenidodelmarco">
    <w:name w:val="Contenido del marco"/>
    <w:basedOn w:val="Textoindependiente"/>
    <w:rsid w:val="00E46AF0"/>
  </w:style>
  <w:style w:type="paragraph" w:customStyle="1" w:styleId="ndice">
    <w:name w:val="Índice"/>
    <w:basedOn w:val="Normal"/>
    <w:rsid w:val="00E46AF0"/>
    <w:pPr>
      <w:suppressLineNumbers/>
    </w:pPr>
  </w:style>
  <w:style w:type="paragraph" w:customStyle="1" w:styleId="JERAR1">
    <w:name w:val="JERAR1"/>
    <w:basedOn w:val="Normal"/>
    <w:rsid w:val="00E46AF0"/>
    <w:pPr>
      <w:keepNext/>
      <w:jc w:val="both"/>
    </w:pPr>
    <w:rPr>
      <w:b/>
      <w:kern w:val="1"/>
    </w:rPr>
  </w:style>
  <w:style w:type="paragraph" w:styleId="Textodeglobo">
    <w:name w:val="Balloon Text"/>
    <w:basedOn w:val="Normal"/>
    <w:link w:val="TextodegloboCar"/>
    <w:uiPriority w:val="99"/>
    <w:semiHidden/>
    <w:unhideWhenUsed/>
    <w:rsid w:val="00DB1F98"/>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F98"/>
    <w:rPr>
      <w:rFonts w:ascii="Tahoma" w:hAnsi="Tahoma" w:cs="Tahoma"/>
      <w:sz w:val="16"/>
      <w:szCs w:val="16"/>
      <w:lang w:val="es-ES_tradnl"/>
    </w:rPr>
  </w:style>
  <w:style w:type="character" w:customStyle="1" w:styleId="EncabezadoCar">
    <w:name w:val="Encabezado Car"/>
    <w:basedOn w:val="Fuentedeprrafopredeter"/>
    <w:link w:val="Encabezado"/>
    <w:uiPriority w:val="99"/>
    <w:rsid w:val="00752452"/>
    <w:rPr>
      <w:rFonts w:ascii="Arial" w:hAnsi="Arial"/>
      <w:szCs w:val="24"/>
      <w:lang w:val="es-ES_tradnl"/>
    </w:rPr>
  </w:style>
  <w:style w:type="character" w:customStyle="1" w:styleId="PiedepginaCar">
    <w:name w:val="Pie de página Car"/>
    <w:basedOn w:val="Fuentedeprrafopredeter"/>
    <w:link w:val="Piedepgina"/>
    <w:uiPriority w:val="99"/>
    <w:rsid w:val="00752452"/>
    <w:rPr>
      <w:rFonts w:ascii="Arial" w:hAnsi="Arial"/>
      <w:szCs w:val="24"/>
      <w:lang w:val="es-ES_tradnl"/>
    </w:rPr>
  </w:style>
  <w:style w:type="paragraph" w:styleId="Prrafodelista">
    <w:name w:val="List Paragraph"/>
    <w:basedOn w:val="Normal"/>
    <w:uiPriority w:val="34"/>
    <w:qFormat/>
    <w:rsid w:val="00376EE8"/>
    <w:pPr>
      <w:ind w:left="720"/>
      <w:contextualSpacing/>
    </w:pPr>
  </w:style>
  <w:style w:type="table" w:styleId="Tablaconcuadrcula">
    <w:name w:val="Table Grid"/>
    <w:basedOn w:val="Tablanormal"/>
    <w:uiPriority w:val="59"/>
    <w:rsid w:val="00613E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22984"/>
    <w:rPr>
      <w:sz w:val="16"/>
      <w:szCs w:val="16"/>
    </w:rPr>
  </w:style>
  <w:style w:type="paragraph" w:styleId="Textocomentario">
    <w:name w:val="annotation text"/>
    <w:basedOn w:val="Normal"/>
    <w:link w:val="TextocomentarioCar"/>
    <w:uiPriority w:val="99"/>
    <w:semiHidden/>
    <w:unhideWhenUsed/>
    <w:rsid w:val="00922984"/>
    <w:rPr>
      <w:szCs w:val="20"/>
    </w:rPr>
  </w:style>
  <w:style w:type="character" w:customStyle="1" w:styleId="TextocomentarioCar">
    <w:name w:val="Texto comentario Car"/>
    <w:basedOn w:val="Fuentedeprrafopredeter"/>
    <w:link w:val="Textocomentario"/>
    <w:uiPriority w:val="99"/>
    <w:semiHidden/>
    <w:rsid w:val="00922984"/>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922984"/>
    <w:rPr>
      <w:b/>
      <w:bCs/>
    </w:rPr>
  </w:style>
  <w:style w:type="character" w:customStyle="1" w:styleId="AsuntodelcomentarioCar">
    <w:name w:val="Asunto del comentario Car"/>
    <w:basedOn w:val="TextocomentarioCar"/>
    <w:link w:val="Asuntodelcomentario"/>
    <w:uiPriority w:val="99"/>
    <w:semiHidden/>
    <w:rsid w:val="00922984"/>
    <w:rPr>
      <w:rFonts w:ascii="Arial" w:hAnsi="Arial"/>
      <w:b/>
      <w:bCs/>
      <w:lang w:val="es-ES_tradnl"/>
    </w:rPr>
  </w:style>
  <w:style w:type="paragraph" w:styleId="Revisin">
    <w:name w:val="Revision"/>
    <w:hidden/>
    <w:uiPriority w:val="99"/>
    <w:semiHidden/>
    <w:rsid w:val="00922984"/>
    <w:rPr>
      <w:rFonts w:ascii="Arial" w:hAnsi="Arial"/>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3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978F03CB150B43940C488EA856AD79" ma:contentTypeVersion="1" ma:contentTypeDescription="Create a new document." ma:contentTypeScope="" ma:versionID="4bad1b8f00f0e1c142d772c74e7ca12c">
  <xsd:schema xmlns:xsd="http://www.w3.org/2001/XMLSchema" xmlns:xs="http://www.w3.org/2001/XMLSchema" xmlns:p="http://schemas.microsoft.com/office/2006/metadata/properties" targetNamespace="http://schemas.microsoft.com/office/2006/metadata/properties" ma:root="true" ma:fieldsID="2ed7cb32920aec3f71f28457361aba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23F5-6146-4C6D-AA18-9A7A101D8CFF}">
  <ds:schemaRefs>
    <ds:schemaRef ds:uri="http://schemas.microsoft.com/sharepoint/v3/contenttype/forms"/>
  </ds:schemaRefs>
</ds:datastoreItem>
</file>

<file path=customXml/itemProps2.xml><?xml version="1.0" encoding="utf-8"?>
<ds:datastoreItem xmlns:ds="http://schemas.openxmlformats.org/officeDocument/2006/customXml" ds:itemID="{391552B9-876B-4E2C-94EE-C7147BCB2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82F503-7A0D-4111-9E2D-BBF395BD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Patricia Llano</dc:creator>
  <cp:lastModifiedBy>SESUITE</cp:lastModifiedBy>
  <cp:revision>23</cp:revision>
  <cp:lastPrinted>2014-04-03T21:18:00Z</cp:lastPrinted>
  <dcterms:created xsi:type="dcterms:W3CDTF">2020-03-31T17:54:00Z</dcterms:created>
  <dcterms:modified xsi:type="dcterms:W3CDTF">2022-07-29T08:22:00Z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0x0101006B978F03CB150B43940C488EA856AD79</vt:lpwstr>
  </property>
</Properties>
</file>